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BE1D" w14:textId="2AC70188" w:rsidR="008464A9" w:rsidRPr="00374641" w:rsidRDefault="00B0557A">
      <w:pPr>
        <w:spacing w:before="63"/>
        <w:ind w:left="100"/>
        <w:rPr>
          <w:b/>
          <w:bCs/>
          <w:sz w:val="22"/>
          <w:szCs w:val="22"/>
        </w:rPr>
      </w:pPr>
      <w:r w:rsidRPr="00374641">
        <w:rPr>
          <w:b/>
          <w:bCs/>
          <w:w w:val="81"/>
          <w:sz w:val="22"/>
          <w:szCs w:val="22"/>
        </w:rPr>
        <w:t>R</w:t>
      </w:r>
      <w:r w:rsidRPr="00374641">
        <w:rPr>
          <w:b/>
          <w:bCs/>
          <w:w w:val="112"/>
          <w:sz w:val="22"/>
          <w:szCs w:val="22"/>
        </w:rPr>
        <w:t>e</w:t>
      </w:r>
      <w:r w:rsidRPr="00374641">
        <w:rPr>
          <w:b/>
          <w:bCs/>
          <w:spacing w:val="3"/>
          <w:w w:val="102"/>
          <w:sz w:val="22"/>
          <w:szCs w:val="22"/>
        </w:rPr>
        <w:t>m</w:t>
      </w:r>
      <w:r w:rsidRPr="00374641">
        <w:rPr>
          <w:b/>
          <w:bCs/>
          <w:spacing w:val="-2"/>
          <w:w w:val="108"/>
          <w:sz w:val="22"/>
          <w:szCs w:val="22"/>
        </w:rPr>
        <w:t>a</w:t>
      </w:r>
      <w:r w:rsidRPr="00374641">
        <w:rPr>
          <w:b/>
          <w:bCs/>
          <w:w w:val="104"/>
          <w:sz w:val="22"/>
          <w:szCs w:val="22"/>
        </w:rPr>
        <w:t>r</w:t>
      </w:r>
      <w:r w:rsidRPr="00374641">
        <w:rPr>
          <w:b/>
          <w:bCs/>
          <w:w w:val="90"/>
          <w:sz w:val="22"/>
          <w:szCs w:val="22"/>
        </w:rPr>
        <w:t>k</w:t>
      </w:r>
      <w:r w:rsidRPr="00374641">
        <w:rPr>
          <w:b/>
          <w:bCs/>
          <w:spacing w:val="-6"/>
          <w:sz w:val="22"/>
          <w:szCs w:val="22"/>
        </w:rPr>
        <w:t xml:space="preserve"> </w:t>
      </w:r>
      <w:r w:rsidRPr="00374641">
        <w:rPr>
          <w:b/>
          <w:bCs/>
          <w:w w:val="80"/>
          <w:sz w:val="22"/>
          <w:szCs w:val="22"/>
        </w:rPr>
        <w:t>E</w:t>
      </w:r>
      <w:r w:rsidRPr="00374641">
        <w:rPr>
          <w:b/>
          <w:bCs/>
          <w:w w:val="101"/>
          <w:sz w:val="22"/>
          <w:szCs w:val="22"/>
        </w:rPr>
        <w:t>8</w:t>
      </w:r>
      <w:r w:rsidRPr="00374641">
        <w:rPr>
          <w:b/>
          <w:bCs/>
          <w:spacing w:val="-1"/>
          <w:w w:val="101"/>
          <w:sz w:val="22"/>
          <w:szCs w:val="22"/>
        </w:rPr>
        <w:t>2</w:t>
      </w:r>
      <w:r w:rsidRPr="00374641">
        <w:rPr>
          <w:b/>
          <w:bCs/>
          <w:w w:val="99"/>
          <w:sz w:val="22"/>
          <w:szCs w:val="22"/>
        </w:rPr>
        <w:t>_</w:t>
      </w:r>
      <w:r w:rsidRPr="00374641">
        <w:rPr>
          <w:b/>
          <w:bCs/>
          <w:w w:val="82"/>
          <w:sz w:val="22"/>
          <w:szCs w:val="22"/>
        </w:rPr>
        <w:t>S</w:t>
      </w:r>
      <w:r w:rsidRPr="00374641">
        <w:rPr>
          <w:b/>
          <w:bCs/>
          <w:w w:val="67"/>
          <w:sz w:val="22"/>
          <w:szCs w:val="22"/>
        </w:rPr>
        <w:t>Y</w:t>
      </w:r>
      <w:r w:rsidRPr="00374641">
        <w:rPr>
          <w:b/>
          <w:bCs/>
          <w:spacing w:val="-6"/>
          <w:sz w:val="22"/>
          <w:szCs w:val="22"/>
        </w:rPr>
        <w:t xml:space="preserve"> </w:t>
      </w:r>
      <w:r w:rsidRPr="00374641">
        <w:rPr>
          <w:b/>
          <w:bCs/>
          <w:sz w:val="22"/>
          <w:szCs w:val="22"/>
        </w:rPr>
        <w:t>–</w:t>
      </w:r>
      <w:r w:rsidRPr="00374641">
        <w:rPr>
          <w:b/>
          <w:bCs/>
          <w:spacing w:val="-6"/>
          <w:sz w:val="22"/>
          <w:szCs w:val="22"/>
        </w:rPr>
        <w:t xml:space="preserve"> </w:t>
      </w:r>
      <w:r w:rsidRPr="00374641">
        <w:rPr>
          <w:b/>
          <w:bCs/>
          <w:spacing w:val="3"/>
          <w:sz w:val="22"/>
          <w:szCs w:val="22"/>
        </w:rPr>
        <w:t>P</w:t>
      </w:r>
      <w:r w:rsidRPr="00374641">
        <w:rPr>
          <w:b/>
          <w:bCs/>
          <w:spacing w:val="-1"/>
          <w:sz w:val="22"/>
          <w:szCs w:val="22"/>
        </w:rPr>
        <w:t>u</w:t>
      </w:r>
      <w:r w:rsidRPr="00374641">
        <w:rPr>
          <w:b/>
          <w:bCs/>
          <w:spacing w:val="-2"/>
          <w:sz w:val="22"/>
          <w:szCs w:val="22"/>
        </w:rPr>
        <w:t>r</w:t>
      </w:r>
      <w:r w:rsidRPr="00374641">
        <w:rPr>
          <w:b/>
          <w:bCs/>
          <w:sz w:val="22"/>
          <w:szCs w:val="22"/>
        </w:rPr>
        <w:t>c</w:t>
      </w:r>
      <w:r w:rsidRPr="00374641">
        <w:rPr>
          <w:b/>
          <w:bCs/>
          <w:spacing w:val="-1"/>
          <w:sz w:val="22"/>
          <w:szCs w:val="22"/>
        </w:rPr>
        <w:t>h</w:t>
      </w:r>
      <w:r w:rsidRPr="00374641">
        <w:rPr>
          <w:b/>
          <w:bCs/>
          <w:sz w:val="22"/>
          <w:szCs w:val="22"/>
        </w:rPr>
        <w:t>ase</w:t>
      </w:r>
      <w:r w:rsidRPr="00374641">
        <w:rPr>
          <w:b/>
          <w:bCs/>
          <w:spacing w:val="12"/>
          <w:sz w:val="22"/>
          <w:szCs w:val="22"/>
        </w:rPr>
        <w:t xml:space="preserve"> </w:t>
      </w:r>
      <w:r w:rsidRPr="00374641">
        <w:rPr>
          <w:b/>
          <w:bCs/>
          <w:spacing w:val="2"/>
          <w:sz w:val="22"/>
          <w:szCs w:val="22"/>
        </w:rPr>
        <w:t>O</w:t>
      </w:r>
      <w:r w:rsidRPr="00374641">
        <w:rPr>
          <w:b/>
          <w:bCs/>
          <w:spacing w:val="-2"/>
          <w:sz w:val="22"/>
          <w:szCs w:val="22"/>
        </w:rPr>
        <w:t>r</w:t>
      </w:r>
      <w:r w:rsidRPr="00374641">
        <w:rPr>
          <w:b/>
          <w:bCs/>
          <w:sz w:val="22"/>
          <w:szCs w:val="22"/>
        </w:rPr>
        <w:t>der</w:t>
      </w:r>
      <w:r w:rsidRPr="00374641">
        <w:rPr>
          <w:b/>
          <w:bCs/>
          <w:spacing w:val="4"/>
          <w:sz w:val="22"/>
          <w:szCs w:val="22"/>
        </w:rPr>
        <w:t xml:space="preserve"> </w:t>
      </w:r>
      <w:r w:rsidRPr="00374641">
        <w:rPr>
          <w:b/>
          <w:bCs/>
          <w:w w:val="80"/>
          <w:sz w:val="22"/>
          <w:szCs w:val="22"/>
        </w:rPr>
        <w:t>A</w:t>
      </w:r>
      <w:r w:rsidRPr="00374641">
        <w:rPr>
          <w:b/>
          <w:bCs/>
          <w:w w:val="95"/>
          <w:sz w:val="22"/>
          <w:szCs w:val="22"/>
        </w:rPr>
        <w:t>c</w:t>
      </w:r>
      <w:r w:rsidRPr="00374641">
        <w:rPr>
          <w:b/>
          <w:bCs/>
          <w:spacing w:val="-1"/>
          <w:w w:val="90"/>
          <w:sz w:val="22"/>
          <w:szCs w:val="22"/>
        </w:rPr>
        <w:t>k</w:t>
      </w:r>
      <w:r w:rsidRPr="00374641">
        <w:rPr>
          <w:b/>
          <w:bCs/>
          <w:spacing w:val="-1"/>
          <w:w w:val="105"/>
          <w:sz w:val="22"/>
          <w:szCs w:val="22"/>
        </w:rPr>
        <w:t>n</w:t>
      </w:r>
      <w:r w:rsidRPr="00374641">
        <w:rPr>
          <w:b/>
          <w:bCs/>
          <w:w w:val="105"/>
          <w:sz w:val="22"/>
          <w:szCs w:val="22"/>
        </w:rPr>
        <w:t>o</w:t>
      </w:r>
      <w:r w:rsidRPr="00374641">
        <w:rPr>
          <w:b/>
          <w:bCs/>
          <w:w w:val="99"/>
          <w:sz w:val="22"/>
          <w:szCs w:val="22"/>
        </w:rPr>
        <w:t>w</w:t>
      </w:r>
      <w:r w:rsidRPr="00374641">
        <w:rPr>
          <w:b/>
          <w:bCs/>
          <w:w w:val="82"/>
          <w:sz w:val="22"/>
          <w:szCs w:val="22"/>
        </w:rPr>
        <w:t>l</w:t>
      </w:r>
      <w:r w:rsidRPr="00374641">
        <w:rPr>
          <w:b/>
          <w:bCs/>
          <w:w w:val="112"/>
          <w:sz w:val="22"/>
          <w:szCs w:val="22"/>
        </w:rPr>
        <w:t>e</w:t>
      </w:r>
      <w:r w:rsidRPr="00374641">
        <w:rPr>
          <w:b/>
          <w:bCs/>
          <w:spacing w:val="-1"/>
          <w:w w:val="105"/>
          <w:sz w:val="22"/>
          <w:szCs w:val="22"/>
        </w:rPr>
        <w:t>d</w:t>
      </w:r>
      <w:r w:rsidRPr="00374641">
        <w:rPr>
          <w:b/>
          <w:bCs/>
          <w:w w:val="94"/>
          <w:sz w:val="22"/>
          <w:szCs w:val="22"/>
        </w:rPr>
        <w:t>g</w:t>
      </w:r>
      <w:r w:rsidR="00374641">
        <w:rPr>
          <w:b/>
          <w:bCs/>
          <w:w w:val="94"/>
          <w:sz w:val="22"/>
          <w:szCs w:val="22"/>
        </w:rPr>
        <w:t>e</w:t>
      </w:r>
      <w:r w:rsidRPr="00374641">
        <w:rPr>
          <w:b/>
          <w:bCs/>
          <w:w w:val="102"/>
          <w:sz w:val="22"/>
          <w:szCs w:val="22"/>
        </w:rPr>
        <w:t>m</w:t>
      </w:r>
      <w:r w:rsidRPr="00374641">
        <w:rPr>
          <w:b/>
          <w:bCs/>
          <w:w w:val="112"/>
          <w:sz w:val="22"/>
          <w:szCs w:val="22"/>
        </w:rPr>
        <w:t>e</w:t>
      </w:r>
      <w:r w:rsidRPr="00374641">
        <w:rPr>
          <w:b/>
          <w:bCs/>
          <w:spacing w:val="-1"/>
          <w:w w:val="105"/>
          <w:sz w:val="22"/>
          <w:szCs w:val="22"/>
        </w:rPr>
        <w:t>n</w:t>
      </w:r>
      <w:r w:rsidRPr="00374641">
        <w:rPr>
          <w:b/>
          <w:bCs/>
          <w:w w:val="120"/>
          <w:sz w:val="22"/>
          <w:szCs w:val="22"/>
        </w:rPr>
        <w:t>t</w:t>
      </w:r>
    </w:p>
    <w:p w14:paraId="487C2305" w14:textId="77777777" w:rsidR="008464A9" w:rsidRPr="00374641" w:rsidRDefault="008464A9">
      <w:pPr>
        <w:spacing w:before="5" w:line="280" w:lineRule="exact"/>
        <w:rPr>
          <w:b/>
          <w:bCs/>
          <w:sz w:val="28"/>
          <w:szCs w:val="28"/>
        </w:rPr>
      </w:pPr>
    </w:p>
    <w:p w14:paraId="2037CD69" w14:textId="77777777" w:rsidR="008464A9" w:rsidRDefault="008464A9">
      <w:pPr>
        <w:spacing w:before="20"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5395"/>
        <w:gridCol w:w="5395"/>
      </w:tblGrid>
      <w:tr w:rsidR="008464A9" w14:paraId="492A298B" w14:textId="77777777">
        <w:trPr>
          <w:trHeight w:hRule="exact" w:val="278"/>
        </w:trPr>
        <w:tc>
          <w:tcPr>
            <w:tcW w:w="5395" w:type="dxa"/>
            <w:tcBorders>
              <w:top w:val="single" w:sz="5" w:space="0" w:color="000000"/>
              <w:left w:val="single" w:sz="5" w:space="0" w:color="000000"/>
              <w:bottom w:val="single" w:sz="5" w:space="0" w:color="000000"/>
              <w:right w:val="single" w:sz="5" w:space="0" w:color="000000"/>
            </w:tcBorders>
          </w:tcPr>
          <w:p w14:paraId="17D00BB1" w14:textId="77777777" w:rsidR="008464A9" w:rsidRDefault="00B0557A">
            <w:pPr>
              <w:spacing w:before="2"/>
              <w:ind w:left="102"/>
              <w:rPr>
                <w:sz w:val="22"/>
                <w:szCs w:val="22"/>
              </w:rPr>
            </w:pPr>
            <w:r>
              <w:rPr>
                <w:sz w:val="22"/>
                <w:szCs w:val="22"/>
              </w:rPr>
              <w:t>Pur</w:t>
            </w:r>
            <w:r>
              <w:rPr>
                <w:spacing w:val="2"/>
                <w:sz w:val="22"/>
                <w:szCs w:val="22"/>
              </w:rPr>
              <w:t>c</w:t>
            </w:r>
            <w:r>
              <w:rPr>
                <w:spacing w:val="-1"/>
                <w:sz w:val="22"/>
                <w:szCs w:val="22"/>
              </w:rPr>
              <w:t>h</w:t>
            </w:r>
            <w:r>
              <w:rPr>
                <w:sz w:val="22"/>
                <w:szCs w:val="22"/>
              </w:rPr>
              <w:t>ase</w:t>
            </w:r>
            <w:r>
              <w:rPr>
                <w:spacing w:val="13"/>
                <w:sz w:val="22"/>
                <w:szCs w:val="22"/>
              </w:rPr>
              <w:t xml:space="preserve"> </w:t>
            </w:r>
            <w:r>
              <w:rPr>
                <w:sz w:val="22"/>
                <w:szCs w:val="22"/>
              </w:rPr>
              <w:t>Or</w:t>
            </w:r>
            <w:r>
              <w:rPr>
                <w:spacing w:val="-1"/>
                <w:sz w:val="22"/>
                <w:szCs w:val="22"/>
              </w:rPr>
              <w:t>d</w:t>
            </w:r>
            <w:r>
              <w:rPr>
                <w:sz w:val="22"/>
                <w:szCs w:val="22"/>
              </w:rPr>
              <w:t>er</w:t>
            </w:r>
            <w:r>
              <w:rPr>
                <w:spacing w:val="4"/>
                <w:sz w:val="22"/>
                <w:szCs w:val="22"/>
              </w:rPr>
              <w:t xml:space="preserve"> </w:t>
            </w:r>
            <w:r>
              <w:rPr>
                <w:w w:val="89"/>
                <w:sz w:val="22"/>
                <w:szCs w:val="22"/>
              </w:rPr>
              <w:t>N</w:t>
            </w:r>
            <w:r>
              <w:rPr>
                <w:spacing w:val="-3"/>
                <w:w w:val="105"/>
                <w:sz w:val="22"/>
                <w:szCs w:val="22"/>
              </w:rPr>
              <w:t>u</w:t>
            </w:r>
            <w:r>
              <w:rPr>
                <w:spacing w:val="3"/>
                <w:w w:val="102"/>
                <w:sz w:val="22"/>
                <w:szCs w:val="22"/>
              </w:rPr>
              <w:t>m</w:t>
            </w:r>
            <w:r>
              <w:rPr>
                <w:spacing w:val="-1"/>
                <w:w w:val="105"/>
                <w:sz w:val="22"/>
                <w:szCs w:val="22"/>
              </w:rPr>
              <w:t>b</w:t>
            </w:r>
            <w:r>
              <w:rPr>
                <w:w w:val="112"/>
                <w:sz w:val="22"/>
                <w:szCs w:val="22"/>
              </w:rPr>
              <w:t>e</w:t>
            </w:r>
            <w:r>
              <w:rPr>
                <w:w w:val="104"/>
                <w:sz w:val="22"/>
                <w:szCs w:val="22"/>
              </w:rPr>
              <w:t>r</w:t>
            </w:r>
          </w:p>
        </w:tc>
        <w:tc>
          <w:tcPr>
            <w:tcW w:w="5395" w:type="dxa"/>
            <w:tcBorders>
              <w:top w:val="single" w:sz="5" w:space="0" w:color="000000"/>
              <w:left w:val="single" w:sz="5" w:space="0" w:color="000000"/>
              <w:bottom w:val="single" w:sz="5" w:space="0" w:color="000000"/>
              <w:right w:val="single" w:sz="5" w:space="0" w:color="000000"/>
            </w:tcBorders>
          </w:tcPr>
          <w:p w14:paraId="235D30E9" w14:textId="77777777" w:rsidR="008464A9" w:rsidRDefault="00B0557A">
            <w:pPr>
              <w:spacing w:before="2"/>
              <w:ind w:left="102"/>
              <w:rPr>
                <w:sz w:val="22"/>
                <w:szCs w:val="22"/>
              </w:rPr>
            </w:pPr>
            <w:r>
              <w:rPr>
                <w:w w:val="80"/>
                <w:sz w:val="22"/>
                <w:szCs w:val="22"/>
              </w:rPr>
              <w:t>A</w:t>
            </w:r>
            <w:r>
              <w:rPr>
                <w:w w:val="102"/>
                <w:sz w:val="22"/>
                <w:szCs w:val="22"/>
              </w:rPr>
              <w:t>m</w:t>
            </w:r>
            <w:r>
              <w:rPr>
                <w:w w:val="112"/>
                <w:sz w:val="22"/>
                <w:szCs w:val="22"/>
              </w:rPr>
              <w:t>e</w:t>
            </w:r>
            <w:r>
              <w:rPr>
                <w:w w:val="105"/>
                <w:sz w:val="22"/>
                <w:szCs w:val="22"/>
              </w:rPr>
              <w:t>n</w:t>
            </w:r>
            <w:r>
              <w:rPr>
                <w:spacing w:val="-3"/>
                <w:w w:val="105"/>
                <w:sz w:val="22"/>
                <w:szCs w:val="22"/>
              </w:rPr>
              <w:t>d</w:t>
            </w:r>
            <w:r>
              <w:rPr>
                <w:spacing w:val="3"/>
                <w:w w:val="102"/>
                <w:sz w:val="22"/>
                <w:szCs w:val="22"/>
              </w:rPr>
              <w:t>m</w:t>
            </w:r>
            <w:r>
              <w:rPr>
                <w:w w:val="112"/>
                <w:sz w:val="22"/>
                <w:szCs w:val="22"/>
              </w:rPr>
              <w:t>e</w:t>
            </w:r>
            <w:r>
              <w:rPr>
                <w:spacing w:val="-1"/>
                <w:w w:val="105"/>
                <w:sz w:val="22"/>
                <w:szCs w:val="22"/>
              </w:rPr>
              <w:t>n</w:t>
            </w:r>
            <w:r>
              <w:rPr>
                <w:w w:val="120"/>
                <w:sz w:val="22"/>
                <w:szCs w:val="22"/>
              </w:rPr>
              <w:t>t</w:t>
            </w:r>
            <w:r>
              <w:rPr>
                <w:spacing w:val="-2"/>
                <w:sz w:val="22"/>
                <w:szCs w:val="22"/>
              </w:rPr>
              <w:t xml:space="preserve"> </w:t>
            </w:r>
            <w:r>
              <w:rPr>
                <w:spacing w:val="-1"/>
                <w:w w:val="89"/>
                <w:sz w:val="22"/>
                <w:szCs w:val="22"/>
              </w:rPr>
              <w:t>N</w:t>
            </w:r>
            <w:r>
              <w:rPr>
                <w:spacing w:val="-3"/>
                <w:w w:val="105"/>
                <w:sz w:val="22"/>
                <w:szCs w:val="22"/>
              </w:rPr>
              <w:t>u</w:t>
            </w:r>
            <w:r>
              <w:rPr>
                <w:spacing w:val="3"/>
                <w:w w:val="102"/>
                <w:sz w:val="22"/>
                <w:szCs w:val="22"/>
              </w:rPr>
              <w:t>m</w:t>
            </w:r>
            <w:r>
              <w:rPr>
                <w:spacing w:val="-1"/>
                <w:w w:val="105"/>
                <w:sz w:val="22"/>
                <w:szCs w:val="22"/>
              </w:rPr>
              <w:t>b</w:t>
            </w:r>
            <w:r>
              <w:rPr>
                <w:w w:val="112"/>
                <w:sz w:val="22"/>
                <w:szCs w:val="22"/>
              </w:rPr>
              <w:t>e</w:t>
            </w:r>
            <w:r>
              <w:rPr>
                <w:w w:val="104"/>
                <w:sz w:val="22"/>
                <w:szCs w:val="22"/>
              </w:rPr>
              <w:t>r</w:t>
            </w:r>
          </w:p>
        </w:tc>
      </w:tr>
      <w:tr w:rsidR="008464A9" w14:paraId="6DAF647E" w14:textId="77777777">
        <w:trPr>
          <w:trHeight w:hRule="exact" w:val="278"/>
        </w:trPr>
        <w:tc>
          <w:tcPr>
            <w:tcW w:w="5395" w:type="dxa"/>
            <w:tcBorders>
              <w:top w:val="single" w:sz="5" w:space="0" w:color="000000"/>
              <w:left w:val="single" w:sz="5" w:space="0" w:color="000000"/>
              <w:bottom w:val="single" w:sz="5" w:space="0" w:color="000000"/>
              <w:right w:val="single" w:sz="5" w:space="0" w:color="000000"/>
            </w:tcBorders>
          </w:tcPr>
          <w:p w14:paraId="71889D99" w14:textId="77777777" w:rsidR="008464A9" w:rsidRDefault="008464A9"/>
        </w:tc>
        <w:tc>
          <w:tcPr>
            <w:tcW w:w="5395" w:type="dxa"/>
            <w:tcBorders>
              <w:top w:val="single" w:sz="5" w:space="0" w:color="000000"/>
              <w:left w:val="single" w:sz="5" w:space="0" w:color="000000"/>
              <w:bottom w:val="single" w:sz="5" w:space="0" w:color="000000"/>
              <w:right w:val="single" w:sz="5" w:space="0" w:color="000000"/>
            </w:tcBorders>
          </w:tcPr>
          <w:p w14:paraId="2112EA33" w14:textId="77777777" w:rsidR="008464A9" w:rsidRDefault="008464A9"/>
        </w:tc>
      </w:tr>
    </w:tbl>
    <w:p w14:paraId="7CAF17ED" w14:textId="77777777" w:rsidR="008464A9" w:rsidRDefault="008464A9">
      <w:pPr>
        <w:spacing w:before="14" w:line="220" w:lineRule="exact"/>
        <w:rPr>
          <w:sz w:val="22"/>
          <w:szCs w:val="22"/>
        </w:rPr>
      </w:pPr>
    </w:p>
    <w:p w14:paraId="017F61D4" w14:textId="2E8A65A6" w:rsidR="008464A9" w:rsidRDefault="00B0557A" w:rsidP="001E0317">
      <w:pPr>
        <w:spacing w:before="32"/>
        <w:ind w:left="100"/>
        <w:rPr>
          <w:sz w:val="22"/>
          <w:szCs w:val="22"/>
        </w:rPr>
      </w:pPr>
      <w:r>
        <w:rPr>
          <w:w w:val="94"/>
          <w:sz w:val="22"/>
          <w:szCs w:val="22"/>
        </w:rPr>
        <w:t>W</w:t>
      </w:r>
      <w:r>
        <w:rPr>
          <w:w w:val="104"/>
          <w:sz w:val="22"/>
          <w:szCs w:val="22"/>
        </w:rPr>
        <w:t>r</w:t>
      </w:r>
      <w:r>
        <w:rPr>
          <w:w w:val="82"/>
          <w:sz w:val="22"/>
          <w:szCs w:val="22"/>
        </w:rPr>
        <w:t>i</w:t>
      </w:r>
      <w:r>
        <w:rPr>
          <w:w w:val="120"/>
          <w:sz w:val="22"/>
          <w:szCs w:val="22"/>
        </w:rPr>
        <w:t>tt</w:t>
      </w:r>
      <w:r>
        <w:rPr>
          <w:w w:val="112"/>
          <w:sz w:val="22"/>
          <w:szCs w:val="22"/>
        </w:rPr>
        <w:t>e</w:t>
      </w:r>
      <w:r>
        <w:rPr>
          <w:w w:val="105"/>
          <w:sz w:val="22"/>
          <w:szCs w:val="22"/>
        </w:rPr>
        <w:t>n</w:t>
      </w:r>
      <w:r>
        <w:rPr>
          <w:spacing w:val="-6"/>
          <w:sz w:val="22"/>
          <w:szCs w:val="22"/>
        </w:rPr>
        <w:t xml:space="preserve"> </w:t>
      </w:r>
      <w:r>
        <w:rPr>
          <w:w w:val="108"/>
          <w:sz w:val="22"/>
          <w:szCs w:val="22"/>
        </w:rPr>
        <w:t>a</w:t>
      </w:r>
      <w:r>
        <w:rPr>
          <w:w w:val="95"/>
          <w:sz w:val="22"/>
          <w:szCs w:val="22"/>
        </w:rPr>
        <w:t>c</w:t>
      </w:r>
      <w:r>
        <w:rPr>
          <w:w w:val="90"/>
          <w:sz w:val="22"/>
          <w:szCs w:val="22"/>
        </w:rPr>
        <w:t>k</w:t>
      </w:r>
      <w:r>
        <w:rPr>
          <w:spacing w:val="-3"/>
          <w:w w:val="105"/>
          <w:sz w:val="22"/>
          <w:szCs w:val="22"/>
        </w:rPr>
        <w:t>n</w:t>
      </w:r>
      <w:r>
        <w:rPr>
          <w:spacing w:val="3"/>
          <w:w w:val="105"/>
          <w:sz w:val="22"/>
          <w:szCs w:val="22"/>
        </w:rPr>
        <w:t>o</w:t>
      </w:r>
      <w:r>
        <w:rPr>
          <w:w w:val="99"/>
          <w:sz w:val="22"/>
          <w:szCs w:val="22"/>
        </w:rPr>
        <w:t>w</w:t>
      </w:r>
      <w:r>
        <w:rPr>
          <w:w w:val="82"/>
          <w:sz w:val="22"/>
          <w:szCs w:val="22"/>
        </w:rPr>
        <w:t>l</w:t>
      </w:r>
      <w:r>
        <w:rPr>
          <w:w w:val="112"/>
          <w:sz w:val="22"/>
          <w:szCs w:val="22"/>
        </w:rPr>
        <w:t>e</w:t>
      </w:r>
      <w:r>
        <w:rPr>
          <w:spacing w:val="-1"/>
          <w:w w:val="105"/>
          <w:sz w:val="22"/>
          <w:szCs w:val="22"/>
        </w:rPr>
        <w:t>d</w:t>
      </w:r>
      <w:r>
        <w:rPr>
          <w:spacing w:val="-2"/>
          <w:w w:val="94"/>
          <w:sz w:val="22"/>
          <w:szCs w:val="22"/>
        </w:rPr>
        <w:t>g</w:t>
      </w:r>
      <w:r>
        <w:rPr>
          <w:w w:val="112"/>
          <w:sz w:val="22"/>
          <w:szCs w:val="22"/>
        </w:rPr>
        <w:t>e</w:t>
      </w:r>
      <w:r>
        <w:rPr>
          <w:w w:val="102"/>
          <w:sz w:val="22"/>
          <w:szCs w:val="22"/>
        </w:rPr>
        <w:t>m</w:t>
      </w:r>
      <w:r>
        <w:rPr>
          <w:w w:val="112"/>
          <w:sz w:val="22"/>
          <w:szCs w:val="22"/>
        </w:rPr>
        <w:t>e</w:t>
      </w:r>
      <w:r>
        <w:rPr>
          <w:spacing w:val="-1"/>
          <w:w w:val="105"/>
          <w:sz w:val="22"/>
          <w:szCs w:val="22"/>
        </w:rPr>
        <w:t>n</w:t>
      </w:r>
      <w:r>
        <w:rPr>
          <w:w w:val="120"/>
          <w:sz w:val="22"/>
          <w:szCs w:val="22"/>
        </w:rPr>
        <w:t>t</w:t>
      </w:r>
      <w:r>
        <w:rPr>
          <w:spacing w:val="-6"/>
          <w:sz w:val="22"/>
          <w:szCs w:val="22"/>
        </w:rPr>
        <w:t xml:space="preserve"> </w:t>
      </w:r>
      <w:r>
        <w:rPr>
          <w:spacing w:val="3"/>
          <w:sz w:val="22"/>
          <w:szCs w:val="22"/>
        </w:rPr>
        <w:t>o</w:t>
      </w:r>
      <w:r>
        <w:rPr>
          <w:sz w:val="22"/>
          <w:szCs w:val="22"/>
        </w:rPr>
        <w:t>f</w:t>
      </w:r>
      <w:r>
        <w:rPr>
          <w:spacing w:val="-7"/>
          <w:sz w:val="22"/>
          <w:szCs w:val="22"/>
        </w:rPr>
        <w:t xml:space="preserve"> </w:t>
      </w:r>
      <w:r>
        <w:rPr>
          <w:w w:val="120"/>
          <w:sz w:val="22"/>
          <w:szCs w:val="22"/>
        </w:rPr>
        <w:t>t</w:t>
      </w:r>
      <w:r>
        <w:rPr>
          <w:w w:val="105"/>
          <w:sz w:val="22"/>
          <w:szCs w:val="22"/>
        </w:rPr>
        <w:t>h</w:t>
      </w:r>
      <w:r>
        <w:rPr>
          <w:w w:val="82"/>
          <w:sz w:val="22"/>
          <w:szCs w:val="22"/>
        </w:rPr>
        <w:t>i</w:t>
      </w:r>
      <w:r>
        <w:rPr>
          <w:sz w:val="22"/>
          <w:szCs w:val="22"/>
        </w:rPr>
        <w:t>s</w:t>
      </w:r>
      <w:r>
        <w:rPr>
          <w:spacing w:val="-5"/>
          <w:sz w:val="22"/>
          <w:szCs w:val="22"/>
        </w:rPr>
        <w:t xml:space="preserve"> </w:t>
      </w:r>
      <w:r>
        <w:rPr>
          <w:sz w:val="22"/>
          <w:szCs w:val="22"/>
        </w:rPr>
        <w:t>p</w:t>
      </w:r>
      <w:r>
        <w:rPr>
          <w:spacing w:val="-1"/>
          <w:sz w:val="22"/>
          <w:szCs w:val="22"/>
        </w:rPr>
        <w:t>u</w:t>
      </w:r>
      <w:r>
        <w:rPr>
          <w:sz w:val="22"/>
          <w:szCs w:val="22"/>
        </w:rPr>
        <w:t>r</w:t>
      </w:r>
      <w:r>
        <w:rPr>
          <w:spacing w:val="2"/>
          <w:sz w:val="22"/>
          <w:szCs w:val="22"/>
        </w:rPr>
        <w:t>c</w:t>
      </w:r>
      <w:r>
        <w:rPr>
          <w:spacing w:val="-1"/>
          <w:sz w:val="22"/>
          <w:szCs w:val="22"/>
        </w:rPr>
        <w:t>h</w:t>
      </w:r>
      <w:r>
        <w:rPr>
          <w:sz w:val="22"/>
          <w:szCs w:val="22"/>
        </w:rPr>
        <w:t>a</w:t>
      </w:r>
      <w:r>
        <w:rPr>
          <w:spacing w:val="-2"/>
          <w:sz w:val="22"/>
          <w:szCs w:val="22"/>
        </w:rPr>
        <w:t>s</w:t>
      </w:r>
      <w:r>
        <w:rPr>
          <w:sz w:val="22"/>
          <w:szCs w:val="22"/>
        </w:rPr>
        <w:t>e</w:t>
      </w:r>
      <w:r>
        <w:rPr>
          <w:spacing w:val="28"/>
          <w:sz w:val="22"/>
          <w:szCs w:val="22"/>
        </w:rPr>
        <w:t xml:space="preserve"> </w:t>
      </w:r>
      <w:r>
        <w:rPr>
          <w:sz w:val="22"/>
          <w:szCs w:val="22"/>
        </w:rPr>
        <w:t>order</w:t>
      </w:r>
      <w:r>
        <w:rPr>
          <w:spacing w:val="24"/>
          <w:sz w:val="22"/>
          <w:szCs w:val="22"/>
        </w:rPr>
        <w:t xml:space="preserve"> </w:t>
      </w:r>
      <w:proofErr w:type="gramStart"/>
      <w:r>
        <w:rPr>
          <w:w w:val="92"/>
          <w:sz w:val="22"/>
          <w:szCs w:val="22"/>
        </w:rPr>
        <w:t>is</w:t>
      </w:r>
      <w:r>
        <w:rPr>
          <w:spacing w:val="-3"/>
          <w:w w:val="92"/>
          <w:sz w:val="22"/>
          <w:szCs w:val="22"/>
        </w:rPr>
        <w:t xml:space="preserve"> </w:t>
      </w:r>
      <w:r>
        <w:rPr>
          <w:spacing w:val="3"/>
          <w:w w:val="104"/>
          <w:sz w:val="22"/>
          <w:szCs w:val="22"/>
        </w:rPr>
        <w:t>r</w:t>
      </w:r>
      <w:r>
        <w:rPr>
          <w:spacing w:val="-2"/>
          <w:w w:val="112"/>
          <w:sz w:val="22"/>
          <w:szCs w:val="22"/>
        </w:rPr>
        <w:t>e</w:t>
      </w:r>
      <w:r>
        <w:rPr>
          <w:spacing w:val="-1"/>
          <w:w w:val="105"/>
          <w:sz w:val="22"/>
          <w:szCs w:val="22"/>
        </w:rPr>
        <w:t>qu</w:t>
      </w:r>
      <w:r>
        <w:rPr>
          <w:w w:val="82"/>
          <w:sz w:val="22"/>
          <w:szCs w:val="22"/>
        </w:rPr>
        <w:t>i</w:t>
      </w:r>
      <w:r>
        <w:rPr>
          <w:w w:val="104"/>
          <w:sz w:val="22"/>
          <w:szCs w:val="22"/>
        </w:rPr>
        <w:t>r</w:t>
      </w:r>
      <w:r>
        <w:rPr>
          <w:w w:val="112"/>
          <w:sz w:val="22"/>
          <w:szCs w:val="22"/>
        </w:rPr>
        <w:t>e</w:t>
      </w:r>
      <w:r>
        <w:rPr>
          <w:w w:val="105"/>
          <w:sz w:val="22"/>
          <w:szCs w:val="22"/>
        </w:rPr>
        <w:t>d</w:t>
      </w:r>
      <w:proofErr w:type="gramEnd"/>
      <w:r>
        <w:rPr>
          <w:spacing w:val="-6"/>
          <w:sz w:val="22"/>
          <w:szCs w:val="22"/>
        </w:rPr>
        <w:t xml:space="preserve"> </w:t>
      </w:r>
      <w:r>
        <w:rPr>
          <w:sz w:val="22"/>
          <w:szCs w:val="22"/>
        </w:rPr>
        <w:t>to</w:t>
      </w:r>
      <w:r>
        <w:rPr>
          <w:spacing w:val="14"/>
          <w:sz w:val="22"/>
          <w:szCs w:val="22"/>
        </w:rPr>
        <w:t xml:space="preserve"> </w:t>
      </w:r>
      <w:r>
        <w:rPr>
          <w:w w:val="95"/>
          <w:sz w:val="22"/>
          <w:szCs w:val="22"/>
        </w:rPr>
        <w:t>c</w:t>
      </w:r>
      <w:r>
        <w:rPr>
          <w:w w:val="105"/>
          <w:sz w:val="22"/>
          <w:szCs w:val="22"/>
        </w:rPr>
        <w:t>on</w:t>
      </w:r>
      <w:r>
        <w:rPr>
          <w:w w:val="91"/>
          <w:sz w:val="22"/>
          <w:szCs w:val="22"/>
        </w:rPr>
        <w:t>f</w:t>
      </w:r>
      <w:r>
        <w:rPr>
          <w:w w:val="82"/>
          <w:sz w:val="22"/>
          <w:szCs w:val="22"/>
        </w:rPr>
        <w:t>i</w:t>
      </w:r>
      <w:r>
        <w:rPr>
          <w:spacing w:val="-2"/>
          <w:w w:val="104"/>
          <w:sz w:val="22"/>
          <w:szCs w:val="22"/>
        </w:rPr>
        <w:t>r</w:t>
      </w:r>
      <w:r>
        <w:rPr>
          <w:w w:val="102"/>
          <w:sz w:val="22"/>
          <w:szCs w:val="22"/>
        </w:rPr>
        <w:t>m</w:t>
      </w:r>
      <w:r>
        <w:rPr>
          <w:spacing w:val="-6"/>
          <w:sz w:val="22"/>
          <w:szCs w:val="22"/>
        </w:rPr>
        <w:t xml:space="preserve"> </w:t>
      </w:r>
      <w:r>
        <w:rPr>
          <w:spacing w:val="2"/>
          <w:sz w:val="22"/>
          <w:szCs w:val="22"/>
        </w:rPr>
        <w:t>y</w:t>
      </w:r>
      <w:r>
        <w:rPr>
          <w:sz w:val="22"/>
          <w:szCs w:val="22"/>
        </w:rPr>
        <w:t>our</w:t>
      </w:r>
      <w:r>
        <w:rPr>
          <w:spacing w:val="-3"/>
          <w:sz w:val="22"/>
          <w:szCs w:val="22"/>
        </w:rPr>
        <w:t xml:space="preserve"> </w:t>
      </w:r>
      <w:r>
        <w:rPr>
          <w:sz w:val="22"/>
          <w:szCs w:val="22"/>
        </w:rPr>
        <w:t>co</w:t>
      </w:r>
      <w:r>
        <w:rPr>
          <w:spacing w:val="-1"/>
          <w:sz w:val="22"/>
          <w:szCs w:val="22"/>
        </w:rPr>
        <w:t>nt</w:t>
      </w:r>
      <w:r>
        <w:rPr>
          <w:sz w:val="22"/>
          <w:szCs w:val="22"/>
        </w:rPr>
        <w:t>ra</w:t>
      </w:r>
      <w:r>
        <w:rPr>
          <w:spacing w:val="2"/>
          <w:sz w:val="22"/>
          <w:szCs w:val="22"/>
        </w:rPr>
        <w:t>c</w:t>
      </w:r>
      <w:r>
        <w:rPr>
          <w:sz w:val="22"/>
          <w:szCs w:val="22"/>
        </w:rPr>
        <w:t>t</w:t>
      </w:r>
      <w:r>
        <w:rPr>
          <w:spacing w:val="29"/>
          <w:sz w:val="22"/>
          <w:szCs w:val="22"/>
        </w:rPr>
        <w:t xml:space="preserve"> </w:t>
      </w:r>
      <w:r>
        <w:rPr>
          <w:w w:val="99"/>
          <w:sz w:val="22"/>
          <w:szCs w:val="22"/>
        </w:rPr>
        <w:t>w</w:t>
      </w:r>
      <w:r>
        <w:rPr>
          <w:w w:val="82"/>
          <w:sz w:val="22"/>
          <w:szCs w:val="22"/>
        </w:rPr>
        <w:t>i</w:t>
      </w:r>
      <w:r>
        <w:rPr>
          <w:w w:val="120"/>
          <w:sz w:val="22"/>
          <w:szCs w:val="22"/>
        </w:rPr>
        <w:t>t</w:t>
      </w:r>
      <w:r>
        <w:rPr>
          <w:w w:val="105"/>
          <w:sz w:val="22"/>
          <w:szCs w:val="22"/>
        </w:rPr>
        <w:t>h</w:t>
      </w:r>
      <w:r>
        <w:rPr>
          <w:spacing w:val="-5"/>
          <w:sz w:val="22"/>
          <w:szCs w:val="22"/>
        </w:rPr>
        <w:t xml:space="preserve"> </w:t>
      </w:r>
      <w:r>
        <w:rPr>
          <w:spacing w:val="2"/>
          <w:w w:val="83"/>
          <w:sz w:val="22"/>
          <w:szCs w:val="22"/>
        </w:rPr>
        <w:t>G</w:t>
      </w:r>
      <w:r>
        <w:rPr>
          <w:w w:val="83"/>
          <w:sz w:val="22"/>
          <w:szCs w:val="22"/>
        </w:rPr>
        <w:t>E</w:t>
      </w:r>
      <w:r>
        <w:rPr>
          <w:spacing w:val="3"/>
          <w:w w:val="83"/>
          <w:sz w:val="22"/>
          <w:szCs w:val="22"/>
        </w:rPr>
        <w:t xml:space="preserve"> </w:t>
      </w:r>
      <w:r>
        <w:rPr>
          <w:spacing w:val="2"/>
          <w:sz w:val="22"/>
          <w:szCs w:val="22"/>
        </w:rPr>
        <w:t>a</w:t>
      </w:r>
      <w:r>
        <w:rPr>
          <w:spacing w:val="-1"/>
          <w:sz w:val="22"/>
          <w:szCs w:val="22"/>
        </w:rPr>
        <w:t>n</w:t>
      </w:r>
      <w:r>
        <w:rPr>
          <w:sz w:val="22"/>
          <w:szCs w:val="22"/>
        </w:rPr>
        <w:t>d</w:t>
      </w:r>
      <w:r>
        <w:rPr>
          <w:spacing w:val="13"/>
          <w:sz w:val="22"/>
          <w:szCs w:val="22"/>
        </w:rPr>
        <w:t xml:space="preserve"> </w:t>
      </w:r>
      <w:r>
        <w:rPr>
          <w:w w:val="92"/>
          <w:sz w:val="22"/>
          <w:szCs w:val="22"/>
        </w:rPr>
        <w:t xml:space="preserve">is </w:t>
      </w:r>
      <w:r>
        <w:rPr>
          <w:spacing w:val="-2"/>
          <w:w w:val="104"/>
          <w:sz w:val="22"/>
          <w:szCs w:val="22"/>
        </w:rPr>
        <w:t>r</w:t>
      </w:r>
      <w:r>
        <w:rPr>
          <w:w w:val="112"/>
          <w:sz w:val="22"/>
          <w:szCs w:val="22"/>
        </w:rPr>
        <w:t>e</w:t>
      </w:r>
      <w:r>
        <w:rPr>
          <w:w w:val="105"/>
          <w:sz w:val="22"/>
          <w:szCs w:val="22"/>
        </w:rPr>
        <w:t>q</w:t>
      </w:r>
      <w:r>
        <w:rPr>
          <w:spacing w:val="-1"/>
          <w:w w:val="105"/>
          <w:sz w:val="22"/>
          <w:szCs w:val="22"/>
        </w:rPr>
        <w:t>u</w:t>
      </w:r>
      <w:r>
        <w:rPr>
          <w:w w:val="82"/>
          <w:sz w:val="22"/>
          <w:szCs w:val="22"/>
        </w:rPr>
        <w:t>i</w:t>
      </w:r>
      <w:r>
        <w:rPr>
          <w:w w:val="104"/>
          <w:sz w:val="22"/>
          <w:szCs w:val="22"/>
        </w:rPr>
        <w:t>r</w:t>
      </w:r>
      <w:r>
        <w:rPr>
          <w:spacing w:val="-2"/>
          <w:w w:val="112"/>
          <w:sz w:val="22"/>
          <w:szCs w:val="22"/>
        </w:rPr>
        <w:t>e</w:t>
      </w:r>
      <w:r>
        <w:rPr>
          <w:w w:val="105"/>
          <w:sz w:val="22"/>
          <w:szCs w:val="22"/>
        </w:rPr>
        <w:t>d</w:t>
      </w:r>
      <w:r>
        <w:rPr>
          <w:spacing w:val="-6"/>
          <w:sz w:val="22"/>
          <w:szCs w:val="22"/>
        </w:rPr>
        <w:t xml:space="preserve"> </w:t>
      </w:r>
      <w:r>
        <w:rPr>
          <w:sz w:val="22"/>
          <w:szCs w:val="22"/>
        </w:rPr>
        <w:t>by</w:t>
      </w:r>
      <w:r>
        <w:rPr>
          <w:spacing w:val="-8"/>
          <w:sz w:val="22"/>
          <w:szCs w:val="22"/>
        </w:rPr>
        <w:t xml:space="preserve"> </w:t>
      </w:r>
      <w:r w:rsidR="00CD390E">
        <w:rPr>
          <w:spacing w:val="-8"/>
          <w:sz w:val="22"/>
          <w:szCs w:val="22"/>
        </w:rPr>
        <w:t xml:space="preserve">US </w:t>
      </w:r>
      <w:r>
        <w:rPr>
          <w:w w:val="98"/>
          <w:sz w:val="22"/>
          <w:szCs w:val="22"/>
        </w:rPr>
        <w:t>law</w:t>
      </w:r>
      <w:r>
        <w:rPr>
          <w:spacing w:val="-3"/>
          <w:w w:val="98"/>
          <w:sz w:val="22"/>
          <w:szCs w:val="22"/>
        </w:rPr>
        <w:t xml:space="preserve"> </w:t>
      </w:r>
      <w:r>
        <w:rPr>
          <w:spacing w:val="2"/>
          <w:sz w:val="22"/>
          <w:szCs w:val="22"/>
        </w:rPr>
        <w:t>(</w:t>
      </w:r>
      <w:r>
        <w:rPr>
          <w:spacing w:val="-1"/>
          <w:sz w:val="22"/>
          <w:szCs w:val="22"/>
        </w:rPr>
        <w:t>1</w:t>
      </w:r>
      <w:r>
        <w:rPr>
          <w:sz w:val="22"/>
          <w:szCs w:val="22"/>
        </w:rPr>
        <w:t>5</w:t>
      </w:r>
      <w:r w:rsidR="00CD390E">
        <w:rPr>
          <w:sz w:val="22"/>
          <w:szCs w:val="22"/>
        </w:rPr>
        <w:t xml:space="preserve"> </w:t>
      </w:r>
      <w:r>
        <w:rPr>
          <w:w w:val="80"/>
          <w:sz w:val="22"/>
          <w:szCs w:val="22"/>
        </w:rPr>
        <w:t>CFR</w:t>
      </w:r>
      <w:r>
        <w:rPr>
          <w:spacing w:val="10"/>
          <w:w w:val="80"/>
          <w:sz w:val="22"/>
          <w:szCs w:val="22"/>
        </w:rPr>
        <w:t xml:space="preserve"> </w:t>
      </w:r>
      <w:r>
        <w:rPr>
          <w:spacing w:val="-1"/>
          <w:sz w:val="22"/>
          <w:szCs w:val="22"/>
        </w:rPr>
        <w:t>7</w:t>
      </w:r>
      <w:r>
        <w:rPr>
          <w:sz w:val="22"/>
          <w:szCs w:val="22"/>
        </w:rPr>
        <w:t>0</w:t>
      </w:r>
      <w:r>
        <w:rPr>
          <w:spacing w:val="3"/>
          <w:sz w:val="22"/>
          <w:szCs w:val="22"/>
        </w:rPr>
        <w:t>0</w:t>
      </w:r>
      <w:r>
        <w:rPr>
          <w:sz w:val="22"/>
          <w:szCs w:val="22"/>
        </w:rPr>
        <w:t>).</w:t>
      </w:r>
    </w:p>
    <w:p w14:paraId="0ED8ABD4" w14:textId="77777777" w:rsidR="008464A9" w:rsidRDefault="008464A9">
      <w:pPr>
        <w:spacing w:before="2" w:line="280" w:lineRule="exact"/>
        <w:rPr>
          <w:sz w:val="28"/>
          <w:szCs w:val="28"/>
        </w:rPr>
      </w:pPr>
    </w:p>
    <w:p w14:paraId="2944A522" w14:textId="23F6581B" w:rsidR="008464A9" w:rsidRDefault="00F24E0D" w:rsidP="00F24E0D">
      <w:pPr>
        <w:ind w:left="100"/>
        <w:rPr>
          <w:sz w:val="22"/>
          <w:szCs w:val="22"/>
        </w:rPr>
      </w:pPr>
      <w:r>
        <w:rPr>
          <w:w w:val="83"/>
          <w:sz w:val="22"/>
          <w:szCs w:val="22"/>
        </w:rPr>
        <w:t>Further, if</w:t>
      </w:r>
      <w:r>
        <w:rPr>
          <w:spacing w:val="3"/>
          <w:w w:val="83"/>
          <w:sz w:val="22"/>
          <w:szCs w:val="22"/>
        </w:rPr>
        <w:t xml:space="preserve"> </w:t>
      </w:r>
      <w:r w:rsidR="00B0557A">
        <w:rPr>
          <w:sz w:val="22"/>
          <w:szCs w:val="22"/>
        </w:rPr>
        <w:t>a</w:t>
      </w:r>
      <w:r w:rsidR="00B0557A">
        <w:rPr>
          <w:spacing w:val="3"/>
          <w:sz w:val="22"/>
          <w:szCs w:val="22"/>
        </w:rPr>
        <w:t xml:space="preserve"> </w:t>
      </w:r>
      <w:r w:rsidR="00B0557A">
        <w:rPr>
          <w:sz w:val="22"/>
          <w:szCs w:val="22"/>
        </w:rPr>
        <w:t>Defense</w:t>
      </w:r>
      <w:r w:rsidR="00B0557A">
        <w:rPr>
          <w:spacing w:val="3"/>
          <w:sz w:val="22"/>
          <w:szCs w:val="22"/>
        </w:rPr>
        <w:t xml:space="preserve"> </w:t>
      </w:r>
      <w:r w:rsidR="00B0557A">
        <w:rPr>
          <w:spacing w:val="3"/>
          <w:w w:val="97"/>
          <w:sz w:val="22"/>
          <w:szCs w:val="22"/>
        </w:rPr>
        <w:t>P</w:t>
      </w:r>
      <w:r w:rsidR="00B0557A">
        <w:rPr>
          <w:spacing w:val="-2"/>
          <w:w w:val="97"/>
          <w:sz w:val="22"/>
          <w:szCs w:val="22"/>
        </w:rPr>
        <w:t>ri</w:t>
      </w:r>
      <w:r w:rsidR="00B0557A">
        <w:rPr>
          <w:spacing w:val="3"/>
          <w:w w:val="97"/>
          <w:sz w:val="22"/>
          <w:szCs w:val="22"/>
        </w:rPr>
        <w:t>o</w:t>
      </w:r>
      <w:r w:rsidR="00B0557A">
        <w:rPr>
          <w:spacing w:val="-2"/>
          <w:w w:val="97"/>
          <w:sz w:val="22"/>
          <w:szCs w:val="22"/>
        </w:rPr>
        <w:t>r</w:t>
      </w:r>
      <w:r w:rsidR="00B0557A">
        <w:rPr>
          <w:w w:val="97"/>
          <w:sz w:val="22"/>
          <w:szCs w:val="22"/>
        </w:rPr>
        <w:t>i</w:t>
      </w:r>
      <w:r w:rsidR="00B0557A">
        <w:rPr>
          <w:spacing w:val="-1"/>
          <w:w w:val="97"/>
          <w:sz w:val="22"/>
          <w:szCs w:val="22"/>
        </w:rPr>
        <w:t>t</w:t>
      </w:r>
      <w:r w:rsidR="00B0557A">
        <w:rPr>
          <w:w w:val="97"/>
          <w:sz w:val="22"/>
          <w:szCs w:val="22"/>
        </w:rPr>
        <w:t xml:space="preserve">y </w:t>
      </w:r>
      <w:r w:rsidR="00B0557A">
        <w:rPr>
          <w:sz w:val="22"/>
          <w:szCs w:val="22"/>
        </w:rPr>
        <w:t>a</w:t>
      </w:r>
      <w:r w:rsidR="00B0557A">
        <w:rPr>
          <w:spacing w:val="-1"/>
          <w:sz w:val="22"/>
          <w:szCs w:val="22"/>
        </w:rPr>
        <w:t>n</w:t>
      </w:r>
      <w:r w:rsidR="00B0557A">
        <w:rPr>
          <w:sz w:val="22"/>
          <w:szCs w:val="22"/>
        </w:rPr>
        <w:t>d</w:t>
      </w:r>
      <w:r w:rsidR="00B0557A">
        <w:rPr>
          <w:spacing w:val="13"/>
          <w:sz w:val="22"/>
          <w:szCs w:val="22"/>
        </w:rPr>
        <w:t xml:space="preserve"> </w:t>
      </w:r>
      <w:r w:rsidR="00B0557A">
        <w:rPr>
          <w:w w:val="96"/>
          <w:sz w:val="22"/>
          <w:szCs w:val="22"/>
        </w:rPr>
        <w:t>Al</w:t>
      </w:r>
      <w:r w:rsidR="00B0557A">
        <w:rPr>
          <w:spacing w:val="-2"/>
          <w:w w:val="96"/>
          <w:sz w:val="22"/>
          <w:szCs w:val="22"/>
        </w:rPr>
        <w:t>l</w:t>
      </w:r>
      <w:r w:rsidR="00B0557A">
        <w:rPr>
          <w:w w:val="96"/>
          <w:sz w:val="22"/>
          <w:szCs w:val="22"/>
        </w:rPr>
        <w:t>o</w:t>
      </w:r>
      <w:r w:rsidR="00B0557A">
        <w:rPr>
          <w:spacing w:val="2"/>
          <w:w w:val="96"/>
          <w:sz w:val="22"/>
          <w:szCs w:val="22"/>
        </w:rPr>
        <w:t>c</w:t>
      </w:r>
      <w:r w:rsidR="00B0557A">
        <w:rPr>
          <w:w w:val="96"/>
          <w:sz w:val="22"/>
          <w:szCs w:val="22"/>
        </w:rPr>
        <w:t>at</w:t>
      </w:r>
      <w:r w:rsidR="00B0557A">
        <w:rPr>
          <w:spacing w:val="-2"/>
          <w:w w:val="96"/>
          <w:sz w:val="22"/>
          <w:szCs w:val="22"/>
        </w:rPr>
        <w:t>i</w:t>
      </w:r>
      <w:r w:rsidR="00B0557A">
        <w:rPr>
          <w:w w:val="96"/>
          <w:sz w:val="22"/>
          <w:szCs w:val="22"/>
        </w:rPr>
        <w:t>on</w:t>
      </w:r>
      <w:r w:rsidR="00B0557A">
        <w:rPr>
          <w:spacing w:val="1"/>
          <w:w w:val="96"/>
          <w:sz w:val="22"/>
          <w:szCs w:val="22"/>
        </w:rPr>
        <w:t xml:space="preserve"> </w:t>
      </w:r>
      <w:r w:rsidR="00B0557A">
        <w:rPr>
          <w:w w:val="82"/>
          <w:sz w:val="22"/>
          <w:szCs w:val="22"/>
        </w:rPr>
        <w:t>S</w:t>
      </w:r>
      <w:r w:rsidR="00B0557A">
        <w:rPr>
          <w:w w:val="90"/>
          <w:sz w:val="22"/>
          <w:szCs w:val="22"/>
        </w:rPr>
        <w:t>y</w:t>
      </w:r>
      <w:r w:rsidR="00B0557A">
        <w:rPr>
          <w:spacing w:val="-2"/>
          <w:sz w:val="22"/>
          <w:szCs w:val="22"/>
        </w:rPr>
        <w:t>s</w:t>
      </w:r>
      <w:r w:rsidR="00B0557A">
        <w:rPr>
          <w:w w:val="120"/>
          <w:sz w:val="22"/>
          <w:szCs w:val="22"/>
        </w:rPr>
        <w:t>t</w:t>
      </w:r>
      <w:r w:rsidR="00B0557A">
        <w:rPr>
          <w:w w:val="112"/>
          <w:sz w:val="22"/>
          <w:szCs w:val="22"/>
        </w:rPr>
        <w:t>e</w:t>
      </w:r>
      <w:r w:rsidR="00B0557A">
        <w:rPr>
          <w:w w:val="102"/>
          <w:sz w:val="22"/>
          <w:szCs w:val="22"/>
        </w:rPr>
        <w:t>m</w:t>
      </w:r>
      <w:r w:rsidR="00B0557A">
        <w:rPr>
          <w:spacing w:val="-5"/>
          <w:sz w:val="22"/>
          <w:szCs w:val="22"/>
        </w:rPr>
        <w:t xml:space="preserve"> </w:t>
      </w:r>
      <w:r w:rsidR="00B0557A">
        <w:rPr>
          <w:w w:val="85"/>
          <w:sz w:val="22"/>
          <w:szCs w:val="22"/>
        </w:rPr>
        <w:t>(</w:t>
      </w:r>
      <w:r w:rsidR="00B0557A">
        <w:rPr>
          <w:spacing w:val="-1"/>
          <w:w w:val="85"/>
          <w:sz w:val="22"/>
          <w:szCs w:val="22"/>
        </w:rPr>
        <w:t>D</w:t>
      </w:r>
      <w:r w:rsidR="00B0557A">
        <w:rPr>
          <w:w w:val="85"/>
          <w:sz w:val="22"/>
          <w:szCs w:val="22"/>
        </w:rPr>
        <w:t>PAS)</w:t>
      </w:r>
      <w:r w:rsidR="00B0557A">
        <w:rPr>
          <w:spacing w:val="9"/>
          <w:w w:val="85"/>
          <w:sz w:val="22"/>
          <w:szCs w:val="22"/>
        </w:rPr>
        <w:t xml:space="preserve"> </w:t>
      </w:r>
      <w:r w:rsidR="00B0557A">
        <w:rPr>
          <w:w w:val="104"/>
          <w:sz w:val="22"/>
          <w:szCs w:val="22"/>
        </w:rPr>
        <w:t>r</w:t>
      </w:r>
      <w:r w:rsidR="00B0557A">
        <w:rPr>
          <w:w w:val="108"/>
          <w:sz w:val="22"/>
          <w:szCs w:val="22"/>
        </w:rPr>
        <w:t>a</w:t>
      </w:r>
      <w:r w:rsidR="00B0557A">
        <w:rPr>
          <w:w w:val="120"/>
          <w:sz w:val="22"/>
          <w:szCs w:val="22"/>
        </w:rPr>
        <w:t>t</w:t>
      </w:r>
      <w:r w:rsidR="00B0557A">
        <w:rPr>
          <w:spacing w:val="-2"/>
          <w:w w:val="82"/>
          <w:sz w:val="22"/>
          <w:szCs w:val="22"/>
        </w:rPr>
        <w:t>i</w:t>
      </w:r>
      <w:r w:rsidR="00B0557A">
        <w:rPr>
          <w:spacing w:val="-1"/>
          <w:w w:val="105"/>
          <w:sz w:val="22"/>
          <w:szCs w:val="22"/>
        </w:rPr>
        <w:t>n</w:t>
      </w:r>
      <w:r w:rsidR="00B0557A">
        <w:rPr>
          <w:w w:val="94"/>
          <w:sz w:val="22"/>
          <w:szCs w:val="22"/>
        </w:rPr>
        <w:t>g</w:t>
      </w:r>
      <w:r w:rsidR="00B0557A">
        <w:rPr>
          <w:spacing w:val="-5"/>
          <w:sz w:val="22"/>
          <w:szCs w:val="22"/>
        </w:rPr>
        <w:t xml:space="preserve"> </w:t>
      </w:r>
      <w:r w:rsidR="00B0557A">
        <w:rPr>
          <w:sz w:val="22"/>
          <w:szCs w:val="22"/>
        </w:rPr>
        <w:t>a</w:t>
      </w:r>
      <w:r w:rsidR="00B0557A">
        <w:rPr>
          <w:spacing w:val="-1"/>
          <w:sz w:val="22"/>
          <w:szCs w:val="22"/>
        </w:rPr>
        <w:t>pp</w:t>
      </w:r>
      <w:r w:rsidR="00B0557A">
        <w:rPr>
          <w:sz w:val="22"/>
          <w:szCs w:val="22"/>
        </w:rPr>
        <w:t>e</w:t>
      </w:r>
      <w:r w:rsidR="00B0557A">
        <w:rPr>
          <w:spacing w:val="2"/>
          <w:sz w:val="22"/>
          <w:szCs w:val="22"/>
        </w:rPr>
        <w:t>a</w:t>
      </w:r>
      <w:r w:rsidR="00B0557A">
        <w:rPr>
          <w:spacing w:val="-2"/>
          <w:sz w:val="22"/>
          <w:szCs w:val="22"/>
        </w:rPr>
        <w:t>r</w:t>
      </w:r>
      <w:r w:rsidR="00B0557A">
        <w:rPr>
          <w:sz w:val="22"/>
          <w:szCs w:val="22"/>
        </w:rPr>
        <w:t>s</w:t>
      </w:r>
      <w:r w:rsidR="00B0557A">
        <w:rPr>
          <w:spacing w:val="36"/>
          <w:sz w:val="22"/>
          <w:szCs w:val="22"/>
        </w:rPr>
        <w:t xml:space="preserve"> </w:t>
      </w:r>
      <w:r w:rsidR="00B0557A">
        <w:rPr>
          <w:spacing w:val="3"/>
          <w:sz w:val="22"/>
          <w:szCs w:val="22"/>
        </w:rPr>
        <w:t>o</w:t>
      </w:r>
      <w:r w:rsidR="00B0557A">
        <w:rPr>
          <w:sz w:val="22"/>
          <w:szCs w:val="22"/>
        </w:rPr>
        <w:t>n</w:t>
      </w:r>
      <w:r w:rsidR="00B0557A">
        <w:rPr>
          <w:spacing w:val="3"/>
          <w:sz w:val="22"/>
          <w:szCs w:val="22"/>
        </w:rPr>
        <w:t xml:space="preserve"> </w:t>
      </w:r>
      <w:r w:rsidR="00B0557A">
        <w:rPr>
          <w:w w:val="120"/>
          <w:sz w:val="22"/>
          <w:szCs w:val="22"/>
        </w:rPr>
        <w:t>t</w:t>
      </w:r>
      <w:r w:rsidR="00B0557A">
        <w:rPr>
          <w:spacing w:val="-1"/>
          <w:w w:val="105"/>
          <w:sz w:val="22"/>
          <w:szCs w:val="22"/>
        </w:rPr>
        <w:t>h</w:t>
      </w:r>
      <w:r w:rsidR="00B0557A">
        <w:rPr>
          <w:w w:val="82"/>
          <w:sz w:val="22"/>
          <w:szCs w:val="22"/>
        </w:rPr>
        <w:t>i</w:t>
      </w:r>
      <w:r w:rsidR="00B0557A">
        <w:rPr>
          <w:sz w:val="22"/>
          <w:szCs w:val="22"/>
        </w:rPr>
        <w:t>s</w:t>
      </w:r>
      <w:r w:rsidR="00B0557A">
        <w:rPr>
          <w:spacing w:val="-6"/>
          <w:sz w:val="22"/>
          <w:szCs w:val="22"/>
        </w:rPr>
        <w:t xml:space="preserve"> </w:t>
      </w:r>
      <w:r w:rsidR="00B0557A">
        <w:rPr>
          <w:sz w:val="22"/>
          <w:szCs w:val="22"/>
        </w:rPr>
        <w:t>order,</w:t>
      </w:r>
      <w:r w:rsidR="00B0557A">
        <w:rPr>
          <w:spacing w:val="22"/>
          <w:sz w:val="22"/>
          <w:szCs w:val="22"/>
        </w:rPr>
        <w:t xml:space="preserve"> </w:t>
      </w:r>
      <w:r w:rsidR="00B0557A">
        <w:rPr>
          <w:spacing w:val="-1"/>
          <w:sz w:val="22"/>
          <w:szCs w:val="22"/>
        </w:rPr>
        <w:t>th</w:t>
      </w:r>
      <w:r w:rsidR="00B0557A">
        <w:rPr>
          <w:sz w:val="22"/>
          <w:szCs w:val="22"/>
        </w:rPr>
        <w:t>e</w:t>
      </w:r>
      <w:r w:rsidR="00B0557A">
        <w:rPr>
          <w:spacing w:val="24"/>
          <w:sz w:val="22"/>
          <w:szCs w:val="22"/>
        </w:rPr>
        <w:t xml:space="preserve"> </w:t>
      </w:r>
      <w:r w:rsidR="00B0557A">
        <w:rPr>
          <w:sz w:val="22"/>
          <w:szCs w:val="22"/>
        </w:rPr>
        <w:t>parts</w:t>
      </w:r>
      <w:r w:rsidR="00B0557A">
        <w:rPr>
          <w:spacing w:val="23"/>
          <w:sz w:val="22"/>
          <w:szCs w:val="22"/>
        </w:rPr>
        <w:t xml:space="preserve"> </w:t>
      </w:r>
      <w:r w:rsidR="00B0557A">
        <w:rPr>
          <w:sz w:val="22"/>
          <w:szCs w:val="22"/>
        </w:rPr>
        <w:t>s</w:t>
      </w:r>
      <w:r w:rsidR="00B0557A">
        <w:rPr>
          <w:w w:val="95"/>
          <w:sz w:val="22"/>
          <w:szCs w:val="22"/>
        </w:rPr>
        <w:t>c</w:t>
      </w:r>
      <w:r w:rsidR="00B0557A">
        <w:rPr>
          <w:spacing w:val="-1"/>
          <w:w w:val="105"/>
          <w:sz w:val="22"/>
          <w:szCs w:val="22"/>
        </w:rPr>
        <w:t>h</w:t>
      </w:r>
      <w:r w:rsidR="00B0557A">
        <w:rPr>
          <w:w w:val="112"/>
          <w:sz w:val="22"/>
          <w:szCs w:val="22"/>
        </w:rPr>
        <w:t>e</w:t>
      </w:r>
      <w:r w:rsidR="00B0557A">
        <w:rPr>
          <w:spacing w:val="-1"/>
          <w:w w:val="105"/>
          <w:sz w:val="22"/>
          <w:szCs w:val="22"/>
        </w:rPr>
        <w:t>d</w:t>
      </w:r>
      <w:r w:rsidR="00B0557A">
        <w:rPr>
          <w:w w:val="105"/>
          <w:sz w:val="22"/>
          <w:szCs w:val="22"/>
        </w:rPr>
        <w:t>u</w:t>
      </w:r>
      <w:r w:rsidR="00B0557A">
        <w:rPr>
          <w:w w:val="82"/>
          <w:sz w:val="22"/>
          <w:szCs w:val="22"/>
        </w:rPr>
        <w:t>l</w:t>
      </w:r>
      <w:r w:rsidR="00B0557A">
        <w:rPr>
          <w:w w:val="112"/>
          <w:sz w:val="22"/>
          <w:szCs w:val="22"/>
        </w:rPr>
        <w:t>e</w:t>
      </w:r>
      <w:r w:rsidR="00B0557A">
        <w:rPr>
          <w:spacing w:val="-5"/>
          <w:sz w:val="22"/>
          <w:szCs w:val="22"/>
        </w:rPr>
        <w:t xml:space="preserve"> </w:t>
      </w:r>
      <w:r w:rsidR="00B0557A">
        <w:rPr>
          <w:sz w:val="22"/>
          <w:szCs w:val="22"/>
        </w:rPr>
        <w:t>re</w:t>
      </w:r>
      <w:r w:rsidR="00B0557A">
        <w:rPr>
          <w:spacing w:val="-1"/>
          <w:sz w:val="22"/>
          <w:szCs w:val="22"/>
        </w:rPr>
        <w:t>p</w:t>
      </w:r>
      <w:r w:rsidR="00B0557A">
        <w:rPr>
          <w:sz w:val="22"/>
          <w:szCs w:val="22"/>
        </w:rPr>
        <w:t>ort,</w:t>
      </w:r>
      <w:r w:rsidR="00B0557A">
        <w:rPr>
          <w:spacing w:val="33"/>
          <w:sz w:val="22"/>
          <w:szCs w:val="22"/>
        </w:rPr>
        <w:t xml:space="preserve"> </w:t>
      </w:r>
      <w:r w:rsidR="00B0557A">
        <w:rPr>
          <w:w w:val="105"/>
          <w:sz w:val="22"/>
          <w:szCs w:val="22"/>
        </w:rPr>
        <w:t>o</w:t>
      </w:r>
      <w:r w:rsidR="00B0557A">
        <w:rPr>
          <w:w w:val="104"/>
          <w:sz w:val="22"/>
          <w:szCs w:val="22"/>
        </w:rPr>
        <w:t>r</w:t>
      </w:r>
    </w:p>
    <w:p w14:paraId="77322437" w14:textId="33B2F19C" w:rsidR="008464A9" w:rsidRDefault="00B0557A" w:rsidP="00F24E0D">
      <w:pPr>
        <w:spacing w:line="255" w:lineRule="auto"/>
        <w:ind w:left="100" w:right="1145"/>
        <w:rPr>
          <w:sz w:val="22"/>
          <w:szCs w:val="22"/>
        </w:rPr>
      </w:pPr>
      <w:r>
        <w:rPr>
          <w:sz w:val="22"/>
          <w:szCs w:val="22"/>
        </w:rPr>
        <w:t>t</w:t>
      </w:r>
      <w:r>
        <w:rPr>
          <w:spacing w:val="-1"/>
          <w:sz w:val="22"/>
          <w:szCs w:val="22"/>
        </w:rPr>
        <w:t>h</w:t>
      </w:r>
      <w:r>
        <w:rPr>
          <w:sz w:val="22"/>
          <w:szCs w:val="22"/>
        </w:rPr>
        <w:t>e</w:t>
      </w:r>
      <w:r>
        <w:rPr>
          <w:spacing w:val="25"/>
          <w:sz w:val="22"/>
          <w:szCs w:val="22"/>
        </w:rPr>
        <w:t xml:space="preserve"> </w:t>
      </w:r>
      <w:r>
        <w:rPr>
          <w:w w:val="98"/>
          <w:sz w:val="22"/>
          <w:szCs w:val="22"/>
        </w:rPr>
        <w:t>S</w:t>
      </w:r>
      <w:r>
        <w:rPr>
          <w:spacing w:val="-1"/>
          <w:w w:val="98"/>
          <w:sz w:val="22"/>
          <w:szCs w:val="22"/>
        </w:rPr>
        <w:t>u</w:t>
      </w:r>
      <w:r>
        <w:rPr>
          <w:w w:val="98"/>
          <w:sz w:val="22"/>
          <w:szCs w:val="22"/>
        </w:rPr>
        <w:t>p</w:t>
      </w:r>
      <w:r>
        <w:rPr>
          <w:spacing w:val="-1"/>
          <w:w w:val="98"/>
          <w:sz w:val="22"/>
          <w:szCs w:val="22"/>
        </w:rPr>
        <w:t>p</w:t>
      </w:r>
      <w:r>
        <w:rPr>
          <w:w w:val="98"/>
          <w:sz w:val="22"/>
          <w:szCs w:val="22"/>
        </w:rPr>
        <w:t>lier</w:t>
      </w:r>
      <w:r>
        <w:rPr>
          <w:spacing w:val="-2"/>
          <w:w w:val="98"/>
          <w:sz w:val="22"/>
          <w:szCs w:val="22"/>
        </w:rPr>
        <w:t xml:space="preserve"> </w:t>
      </w:r>
      <w:r>
        <w:rPr>
          <w:w w:val="80"/>
          <w:sz w:val="22"/>
          <w:szCs w:val="22"/>
        </w:rPr>
        <w:t>C</w:t>
      </w:r>
      <w:r>
        <w:rPr>
          <w:w w:val="105"/>
          <w:sz w:val="22"/>
          <w:szCs w:val="22"/>
        </w:rPr>
        <w:t>o</w:t>
      </w:r>
      <w:r>
        <w:rPr>
          <w:w w:val="82"/>
          <w:sz w:val="22"/>
          <w:szCs w:val="22"/>
        </w:rPr>
        <w:t>ll</w:t>
      </w:r>
      <w:r>
        <w:rPr>
          <w:w w:val="108"/>
          <w:sz w:val="22"/>
          <w:szCs w:val="22"/>
        </w:rPr>
        <w:t>a</w:t>
      </w:r>
      <w:r>
        <w:rPr>
          <w:spacing w:val="-1"/>
          <w:w w:val="105"/>
          <w:sz w:val="22"/>
          <w:szCs w:val="22"/>
        </w:rPr>
        <w:t>b</w:t>
      </w:r>
      <w:r>
        <w:rPr>
          <w:w w:val="105"/>
          <w:sz w:val="22"/>
          <w:szCs w:val="22"/>
        </w:rPr>
        <w:t>o</w:t>
      </w:r>
      <w:r>
        <w:rPr>
          <w:w w:val="104"/>
          <w:sz w:val="22"/>
          <w:szCs w:val="22"/>
        </w:rPr>
        <w:t>r</w:t>
      </w:r>
      <w:r>
        <w:rPr>
          <w:w w:val="108"/>
          <w:sz w:val="22"/>
          <w:szCs w:val="22"/>
        </w:rPr>
        <w:t>a</w:t>
      </w:r>
      <w:r>
        <w:rPr>
          <w:w w:val="120"/>
          <w:sz w:val="22"/>
          <w:szCs w:val="22"/>
        </w:rPr>
        <w:t>t</w:t>
      </w:r>
      <w:r>
        <w:rPr>
          <w:spacing w:val="-2"/>
          <w:w w:val="82"/>
          <w:sz w:val="22"/>
          <w:szCs w:val="22"/>
        </w:rPr>
        <w:t>i</w:t>
      </w:r>
      <w:r>
        <w:rPr>
          <w:spacing w:val="3"/>
          <w:w w:val="105"/>
          <w:sz w:val="22"/>
          <w:szCs w:val="22"/>
        </w:rPr>
        <w:t>o</w:t>
      </w:r>
      <w:r>
        <w:rPr>
          <w:w w:val="105"/>
          <w:sz w:val="22"/>
          <w:szCs w:val="22"/>
        </w:rPr>
        <w:t>n</w:t>
      </w:r>
      <w:r>
        <w:rPr>
          <w:spacing w:val="-8"/>
          <w:sz w:val="22"/>
          <w:szCs w:val="22"/>
        </w:rPr>
        <w:t xml:space="preserve"> </w:t>
      </w:r>
      <w:r>
        <w:rPr>
          <w:spacing w:val="-1"/>
          <w:w w:val="105"/>
          <w:sz w:val="22"/>
          <w:szCs w:val="22"/>
        </w:rPr>
        <w:t>p</w:t>
      </w:r>
      <w:r>
        <w:rPr>
          <w:w w:val="105"/>
          <w:sz w:val="22"/>
          <w:szCs w:val="22"/>
        </w:rPr>
        <w:t>o</w:t>
      </w:r>
      <w:r>
        <w:rPr>
          <w:w w:val="104"/>
          <w:sz w:val="22"/>
          <w:szCs w:val="22"/>
        </w:rPr>
        <w:t>r</w:t>
      </w:r>
      <w:r>
        <w:rPr>
          <w:w w:val="120"/>
          <w:sz w:val="22"/>
          <w:szCs w:val="22"/>
        </w:rPr>
        <w:t>t</w:t>
      </w:r>
      <w:r>
        <w:rPr>
          <w:w w:val="108"/>
          <w:sz w:val="22"/>
          <w:szCs w:val="22"/>
        </w:rPr>
        <w:t>a</w:t>
      </w:r>
      <w:r>
        <w:rPr>
          <w:w w:val="82"/>
          <w:sz w:val="22"/>
          <w:szCs w:val="22"/>
        </w:rPr>
        <w:t>l</w:t>
      </w:r>
      <w:r>
        <w:rPr>
          <w:spacing w:val="-5"/>
          <w:sz w:val="22"/>
          <w:szCs w:val="22"/>
        </w:rPr>
        <w:t xml:space="preserve"> </w:t>
      </w:r>
      <w:r>
        <w:rPr>
          <w:spacing w:val="2"/>
          <w:w w:val="86"/>
          <w:sz w:val="22"/>
          <w:szCs w:val="22"/>
        </w:rPr>
        <w:t>(</w:t>
      </w:r>
      <w:r>
        <w:rPr>
          <w:w w:val="86"/>
          <w:sz w:val="22"/>
          <w:szCs w:val="22"/>
        </w:rPr>
        <w:t>S</w:t>
      </w:r>
      <w:r>
        <w:rPr>
          <w:spacing w:val="-3"/>
          <w:w w:val="86"/>
          <w:sz w:val="22"/>
          <w:szCs w:val="22"/>
        </w:rPr>
        <w:t>C</w:t>
      </w:r>
      <w:r>
        <w:rPr>
          <w:w w:val="86"/>
          <w:sz w:val="22"/>
          <w:szCs w:val="22"/>
        </w:rPr>
        <w:t>P)</w:t>
      </w:r>
      <w:r>
        <w:rPr>
          <w:spacing w:val="4"/>
          <w:w w:val="86"/>
          <w:sz w:val="22"/>
          <w:szCs w:val="22"/>
        </w:rPr>
        <w:t xml:space="preserve"> </w:t>
      </w:r>
      <w:r>
        <w:rPr>
          <w:sz w:val="22"/>
          <w:szCs w:val="22"/>
        </w:rPr>
        <w:t>a</w:t>
      </w:r>
      <w:r>
        <w:rPr>
          <w:spacing w:val="-1"/>
          <w:sz w:val="22"/>
          <w:szCs w:val="22"/>
        </w:rPr>
        <w:t>n</w:t>
      </w:r>
      <w:r>
        <w:rPr>
          <w:sz w:val="22"/>
          <w:szCs w:val="22"/>
        </w:rPr>
        <w:t>d</w:t>
      </w:r>
      <w:r>
        <w:rPr>
          <w:spacing w:val="13"/>
          <w:sz w:val="22"/>
          <w:szCs w:val="22"/>
        </w:rPr>
        <w:t xml:space="preserve"> </w:t>
      </w:r>
      <w:r>
        <w:rPr>
          <w:sz w:val="22"/>
          <w:szCs w:val="22"/>
        </w:rPr>
        <w:t>the</w:t>
      </w:r>
      <w:r>
        <w:rPr>
          <w:spacing w:val="23"/>
          <w:sz w:val="22"/>
          <w:szCs w:val="22"/>
        </w:rPr>
        <w:t xml:space="preserve"> </w:t>
      </w:r>
      <w:r>
        <w:rPr>
          <w:spacing w:val="2"/>
          <w:w w:val="90"/>
          <w:sz w:val="22"/>
          <w:szCs w:val="22"/>
        </w:rPr>
        <w:t>v</w:t>
      </w:r>
      <w:r>
        <w:rPr>
          <w:w w:val="108"/>
          <w:sz w:val="22"/>
          <w:szCs w:val="22"/>
        </w:rPr>
        <w:t>a</w:t>
      </w:r>
      <w:r>
        <w:rPr>
          <w:w w:val="82"/>
          <w:sz w:val="22"/>
          <w:szCs w:val="22"/>
        </w:rPr>
        <w:t>l</w:t>
      </w:r>
      <w:r>
        <w:rPr>
          <w:spacing w:val="-1"/>
          <w:w w:val="105"/>
          <w:sz w:val="22"/>
          <w:szCs w:val="22"/>
        </w:rPr>
        <w:t>u</w:t>
      </w:r>
      <w:r>
        <w:rPr>
          <w:w w:val="112"/>
          <w:sz w:val="22"/>
          <w:szCs w:val="22"/>
        </w:rPr>
        <w:t>e</w:t>
      </w:r>
      <w:r>
        <w:rPr>
          <w:spacing w:val="-6"/>
          <w:sz w:val="22"/>
          <w:szCs w:val="22"/>
        </w:rPr>
        <w:t xml:space="preserve"> </w:t>
      </w:r>
      <w:r>
        <w:rPr>
          <w:spacing w:val="3"/>
          <w:sz w:val="22"/>
          <w:szCs w:val="22"/>
        </w:rPr>
        <w:t>o</w:t>
      </w:r>
      <w:r>
        <w:rPr>
          <w:sz w:val="22"/>
          <w:szCs w:val="22"/>
        </w:rPr>
        <w:t>f</w:t>
      </w:r>
      <w:r>
        <w:rPr>
          <w:spacing w:val="-7"/>
          <w:sz w:val="22"/>
          <w:szCs w:val="22"/>
        </w:rPr>
        <w:t xml:space="preserve"> </w:t>
      </w:r>
      <w:r>
        <w:rPr>
          <w:sz w:val="22"/>
          <w:szCs w:val="22"/>
        </w:rPr>
        <w:t>the</w:t>
      </w:r>
      <w:r>
        <w:rPr>
          <w:spacing w:val="22"/>
          <w:sz w:val="22"/>
          <w:szCs w:val="22"/>
        </w:rPr>
        <w:t xml:space="preserve"> </w:t>
      </w:r>
      <w:r>
        <w:rPr>
          <w:spacing w:val="3"/>
          <w:sz w:val="22"/>
          <w:szCs w:val="22"/>
        </w:rPr>
        <w:t>o</w:t>
      </w:r>
      <w:r>
        <w:rPr>
          <w:spacing w:val="-2"/>
          <w:sz w:val="22"/>
          <w:szCs w:val="22"/>
        </w:rPr>
        <w:t>r</w:t>
      </w:r>
      <w:r>
        <w:rPr>
          <w:spacing w:val="-1"/>
          <w:sz w:val="22"/>
          <w:szCs w:val="22"/>
        </w:rPr>
        <w:t>d</w:t>
      </w:r>
      <w:r>
        <w:rPr>
          <w:sz w:val="22"/>
          <w:szCs w:val="22"/>
        </w:rPr>
        <w:t>er</w:t>
      </w:r>
      <w:r>
        <w:rPr>
          <w:spacing w:val="24"/>
          <w:sz w:val="22"/>
          <w:szCs w:val="22"/>
        </w:rPr>
        <w:t xml:space="preserve"> </w:t>
      </w:r>
      <w:r>
        <w:rPr>
          <w:w w:val="95"/>
          <w:sz w:val="22"/>
          <w:szCs w:val="22"/>
        </w:rPr>
        <w:t>is</w:t>
      </w:r>
      <w:r>
        <w:rPr>
          <w:spacing w:val="-6"/>
          <w:w w:val="95"/>
          <w:sz w:val="22"/>
          <w:szCs w:val="22"/>
        </w:rPr>
        <w:t xml:space="preserve"> </w:t>
      </w:r>
      <w:r>
        <w:rPr>
          <w:spacing w:val="-1"/>
          <w:w w:val="95"/>
          <w:sz w:val="22"/>
          <w:szCs w:val="22"/>
        </w:rPr>
        <w:t>h</w:t>
      </w:r>
      <w:r>
        <w:rPr>
          <w:w w:val="95"/>
          <w:sz w:val="22"/>
          <w:szCs w:val="22"/>
        </w:rPr>
        <w:t>alf</w:t>
      </w:r>
      <w:r>
        <w:rPr>
          <w:spacing w:val="10"/>
          <w:w w:val="95"/>
          <w:sz w:val="22"/>
          <w:szCs w:val="22"/>
        </w:rPr>
        <w:t xml:space="preserve"> </w:t>
      </w:r>
      <w:r>
        <w:rPr>
          <w:sz w:val="22"/>
          <w:szCs w:val="22"/>
        </w:rPr>
        <w:t>of</w:t>
      </w:r>
      <w:r>
        <w:rPr>
          <w:spacing w:val="-7"/>
          <w:sz w:val="22"/>
          <w:szCs w:val="22"/>
        </w:rPr>
        <w:t xml:space="preserve"> </w:t>
      </w:r>
      <w:r>
        <w:rPr>
          <w:sz w:val="22"/>
          <w:szCs w:val="22"/>
        </w:rPr>
        <w:t>the</w:t>
      </w:r>
      <w:r>
        <w:rPr>
          <w:spacing w:val="24"/>
          <w:sz w:val="22"/>
          <w:szCs w:val="22"/>
        </w:rPr>
        <w:t xml:space="preserve"> </w:t>
      </w:r>
      <w:r>
        <w:rPr>
          <w:w w:val="96"/>
          <w:sz w:val="22"/>
          <w:szCs w:val="22"/>
        </w:rPr>
        <w:t>S</w:t>
      </w:r>
      <w:r>
        <w:rPr>
          <w:spacing w:val="-2"/>
          <w:w w:val="96"/>
          <w:sz w:val="22"/>
          <w:szCs w:val="22"/>
        </w:rPr>
        <w:t>i</w:t>
      </w:r>
      <w:r>
        <w:rPr>
          <w:w w:val="96"/>
          <w:sz w:val="22"/>
          <w:szCs w:val="22"/>
        </w:rPr>
        <w:t>mpli</w:t>
      </w:r>
      <w:r>
        <w:rPr>
          <w:spacing w:val="-1"/>
          <w:w w:val="96"/>
          <w:sz w:val="22"/>
          <w:szCs w:val="22"/>
        </w:rPr>
        <w:t>f</w:t>
      </w:r>
      <w:r>
        <w:rPr>
          <w:w w:val="96"/>
          <w:sz w:val="22"/>
          <w:szCs w:val="22"/>
        </w:rPr>
        <w:t>ied</w:t>
      </w:r>
      <w:r>
        <w:rPr>
          <w:spacing w:val="-12"/>
          <w:w w:val="96"/>
          <w:sz w:val="22"/>
          <w:szCs w:val="22"/>
        </w:rPr>
        <w:t xml:space="preserve"> </w:t>
      </w:r>
      <w:r>
        <w:rPr>
          <w:w w:val="96"/>
          <w:sz w:val="22"/>
          <w:szCs w:val="22"/>
        </w:rPr>
        <w:t>Ac</w:t>
      </w:r>
      <w:r>
        <w:rPr>
          <w:spacing w:val="-1"/>
          <w:w w:val="96"/>
          <w:sz w:val="22"/>
          <w:szCs w:val="22"/>
        </w:rPr>
        <w:t>q</w:t>
      </w:r>
      <w:r>
        <w:rPr>
          <w:w w:val="96"/>
          <w:sz w:val="22"/>
          <w:szCs w:val="22"/>
        </w:rPr>
        <w:t>uisit</w:t>
      </w:r>
      <w:r>
        <w:rPr>
          <w:spacing w:val="-2"/>
          <w:w w:val="96"/>
          <w:sz w:val="22"/>
          <w:szCs w:val="22"/>
        </w:rPr>
        <w:t>i</w:t>
      </w:r>
      <w:r>
        <w:rPr>
          <w:w w:val="96"/>
          <w:sz w:val="22"/>
          <w:szCs w:val="22"/>
        </w:rPr>
        <w:t>on</w:t>
      </w:r>
      <w:r>
        <w:rPr>
          <w:spacing w:val="3"/>
          <w:w w:val="96"/>
          <w:sz w:val="22"/>
          <w:szCs w:val="22"/>
        </w:rPr>
        <w:t xml:space="preserve"> </w:t>
      </w:r>
      <w:r>
        <w:rPr>
          <w:w w:val="79"/>
          <w:sz w:val="22"/>
          <w:szCs w:val="22"/>
        </w:rPr>
        <w:t>T</w:t>
      </w:r>
      <w:r>
        <w:rPr>
          <w:w w:val="105"/>
          <w:sz w:val="22"/>
          <w:szCs w:val="22"/>
        </w:rPr>
        <w:t>h</w:t>
      </w:r>
      <w:r>
        <w:rPr>
          <w:spacing w:val="-2"/>
          <w:w w:val="104"/>
          <w:sz w:val="22"/>
          <w:szCs w:val="22"/>
        </w:rPr>
        <w:t>r</w:t>
      </w:r>
      <w:r>
        <w:rPr>
          <w:w w:val="112"/>
          <w:sz w:val="22"/>
          <w:szCs w:val="22"/>
        </w:rPr>
        <w:t>e</w:t>
      </w:r>
      <w:r>
        <w:rPr>
          <w:sz w:val="22"/>
          <w:szCs w:val="22"/>
        </w:rPr>
        <w:t>s</w:t>
      </w:r>
      <w:r>
        <w:rPr>
          <w:spacing w:val="-3"/>
          <w:w w:val="105"/>
          <w:sz w:val="22"/>
          <w:szCs w:val="22"/>
        </w:rPr>
        <w:t>h</w:t>
      </w:r>
      <w:r>
        <w:rPr>
          <w:spacing w:val="3"/>
          <w:w w:val="105"/>
          <w:sz w:val="22"/>
          <w:szCs w:val="22"/>
        </w:rPr>
        <w:t>o</w:t>
      </w:r>
      <w:r>
        <w:rPr>
          <w:spacing w:val="-2"/>
          <w:w w:val="82"/>
          <w:sz w:val="22"/>
          <w:szCs w:val="22"/>
        </w:rPr>
        <w:t>l</w:t>
      </w:r>
      <w:r>
        <w:rPr>
          <w:w w:val="105"/>
          <w:sz w:val="22"/>
          <w:szCs w:val="22"/>
        </w:rPr>
        <w:t>d</w:t>
      </w:r>
      <w:r>
        <w:rPr>
          <w:spacing w:val="-5"/>
          <w:sz w:val="22"/>
          <w:szCs w:val="22"/>
        </w:rPr>
        <w:t xml:space="preserve"> </w:t>
      </w:r>
      <w:r>
        <w:rPr>
          <w:spacing w:val="2"/>
          <w:w w:val="83"/>
          <w:sz w:val="22"/>
          <w:szCs w:val="22"/>
        </w:rPr>
        <w:t>(</w:t>
      </w:r>
      <w:r>
        <w:rPr>
          <w:w w:val="83"/>
          <w:sz w:val="22"/>
          <w:szCs w:val="22"/>
        </w:rPr>
        <w:t>S</w:t>
      </w:r>
      <w:r>
        <w:rPr>
          <w:spacing w:val="-2"/>
          <w:w w:val="83"/>
          <w:sz w:val="22"/>
          <w:szCs w:val="22"/>
        </w:rPr>
        <w:t>A</w:t>
      </w:r>
      <w:r>
        <w:rPr>
          <w:w w:val="83"/>
          <w:sz w:val="22"/>
          <w:szCs w:val="22"/>
        </w:rPr>
        <w:t>T)</w:t>
      </w:r>
      <w:r>
        <w:rPr>
          <w:spacing w:val="4"/>
          <w:w w:val="83"/>
          <w:sz w:val="22"/>
          <w:szCs w:val="22"/>
        </w:rPr>
        <w:t xml:space="preserve"> </w:t>
      </w:r>
      <w:r>
        <w:rPr>
          <w:spacing w:val="3"/>
          <w:w w:val="105"/>
          <w:sz w:val="22"/>
          <w:szCs w:val="22"/>
        </w:rPr>
        <w:t>o</w:t>
      </w:r>
      <w:r>
        <w:rPr>
          <w:w w:val="104"/>
          <w:sz w:val="22"/>
          <w:szCs w:val="22"/>
        </w:rPr>
        <w:t xml:space="preserve">r </w:t>
      </w:r>
      <w:r>
        <w:rPr>
          <w:spacing w:val="3"/>
          <w:sz w:val="22"/>
          <w:szCs w:val="22"/>
        </w:rPr>
        <w:t>m</w:t>
      </w:r>
      <w:r>
        <w:rPr>
          <w:sz w:val="22"/>
          <w:szCs w:val="22"/>
        </w:rPr>
        <w:t>o</w:t>
      </w:r>
      <w:r>
        <w:rPr>
          <w:spacing w:val="-2"/>
          <w:sz w:val="22"/>
          <w:szCs w:val="22"/>
        </w:rPr>
        <w:t>r</w:t>
      </w:r>
      <w:r>
        <w:rPr>
          <w:sz w:val="22"/>
          <w:szCs w:val="22"/>
        </w:rPr>
        <w:t>e,</w:t>
      </w:r>
      <w:r>
        <w:rPr>
          <w:spacing w:val="17"/>
          <w:sz w:val="22"/>
          <w:szCs w:val="22"/>
        </w:rPr>
        <w:t xml:space="preserve"> </w:t>
      </w:r>
      <w:r>
        <w:rPr>
          <w:sz w:val="22"/>
          <w:szCs w:val="22"/>
        </w:rPr>
        <w:t>t</w:t>
      </w:r>
      <w:r>
        <w:rPr>
          <w:spacing w:val="-1"/>
          <w:sz w:val="22"/>
          <w:szCs w:val="22"/>
        </w:rPr>
        <w:t>h</w:t>
      </w:r>
      <w:r>
        <w:rPr>
          <w:sz w:val="22"/>
          <w:szCs w:val="22"/>
        </w:rPr>
        <w:t>e</w:t>
      </w:r>
      <w:r>
        <w:rPr>
          <w:spacing w:val="25"/>
          <w:sz w:val="22"/>
          <w:szCs w:val="22"/>
        </w:rPr>
        <w:t xml:space="preserve"> </w:t>
      </w:r>
      <w:r>
        <w:rPr>
          <w:sz w:val="22"/>
          <w:szCs w:val="22"/>
        </w:rPr>
        <w:t>s</w:t>
      </w:r>
      <w:r>
        <w:rPr>
          <w:spacing w:val="-2"/>
          <w:w w:val="112"/>
          <w:sz w:val="22"/>
          <w:szCs w:val="22"/>
        </w:rPr>
        <w:t>e</w:t>
      </w:r>
      <w:r>
        <w:rPr>
          <w:w w:val="82"/>
          <w:sz w:val="22"/>
          <w:szCs w:val="22"/>
        </w:rPr>
        <w:t>ll</w:t>
      </w:r>
      <w:r>
        <w:rPr>
          <w:w w:val="112"/>
          <w:sz w:val="22"/>
          <w:szCs w:val="22"/>
        </w:rPr>
        <w:t>e</w:t>
      </w:r>
      <w:r>
        <w:rPr>
          <w:w w:val="104"/>
          <w:sz w:val="22"/>
          <w:szCs w:val="22"/>
        </w:rPr>
        <w:t>r</w:t>
      </w:r>
      <w:r>
        <w:rPr>
          <w:spacing w:val="-5"/>
          <w:sz w:val="22"/>
          <w:szCs w:val="22"/>
        </w:rPr>
        <w:t xml:space="preserve"> </w:t>
      </w:r>
      <w:r>
        <w:rPr>
          <w:spacing w:val="2"/>
          <w:w w:val="95"/>
          <w:sz w:val="22"/>
          <w:szCs w:val="22"/>
        </w:rPr>
        <w:t>s</w:t>
      </w:r>
      <w:r>
        <w:rPr>
          <w:spacing w:val="-1"/>
          <w:w w:val="95"/>
          <w:sz w:val="22"/>
          <w:szCs w:val="22"/>
        </w:rPr>
        <w:t>h</w:t>
      </w:r>
      <w:r>
        <w:rPr>
          <w:w w:val="95"/>
          <w:sz w:val="22"/>
          <w:szCs w:val="22"/>
        </w:rPr>
        <w:t>all</w:t>
      </w:r>
      <w:r>
        <w:rPr>
          <w:spacing w:val="10"/>
          <w:w w:val="95"/>
          <w:sz w:val="22"/>
          <w:szCs w:val="22"/>
        </w:rPr>
        <w:t xml:space="preserve"> </w:t>
      </w:r>
      <w:r>
        <w:rPr>
          <w:spacing w:val="-3"/>
          <w:w w:val="95"/>
          <w:sz w:val="22"/>
          <w:szCs w:val="22"/>
        </w:rPr>
        <w:t>f</w:t>
      </w:r>
      <w:r>
        <w:rPr>
          <w:spacing w:val="3"/>
          <w:w w:val="95"/>
          <w:sz w:val="22"/>
          <w:szCs w:val="22"/>
        </w:rPr>
        <w:t>o</w:t>
      </w:r>
      <w:r>
        <w:rPr>
          <w:w w:val="95"/>
          <w:sz w:val="22"/>
          <w:szCs w:val="22"/>
        </w:rPr>
        <w:t>l</w:t>
      </w:r>
      <w:r>
        <w:rPr>
          <w:spacing w:val="-4"/>
          <w:w w:val="95"/>
          <w:sz w:val="22"/>
          <w:szCs w:val="22"/>
        </w:rPr>
        <w:t>l</w:t>
      </w:r>
      <w:r>
        <w:rPr>
          <w:w w:val="95"/>
          <w:sz w:val="22"/>
          <w:szCs w:val="22"/>
        </w:rPr>
        <w:t>ow</w:t>
      </w:r>
      <w:r>
        <w:rPr>
          <w:spacing w:val="7"/>
          <w:w w:val="95"/>
          <w:sz w:val="22"/>
          <w:szCs w:val="22"/>
        </w:rPr>
        <w:t xml:space="preserve"> </w:t>
      </w:r>
      <w:r>
        <w:rPr>
          <w:w w:val="95"/>
          <w:sz w:val="22"/>
          <w:szCs w:val="22"/>
        </w:rPr>
        <w:t>all</w:t>
      </w:r>
      <w:r>
        <w:rPr>
          <w:spacing w:val="-5"/>
          <w:w w:val="95"/>
          <w:sz w:val="22"/>
          <w:szCs w:val="22"/>
        </w:rPr>
        <w:t xml:space="preserve"> </w:t>
      </w:r>
      <w:r>
        <w:rPr>
          <w:sz w:val="22"/>
          <w:szCs w:val="22"/>
        </w:rPr>
        <w:t>t</w:t>
      </w:r>
      <w:r>
        <w:rPr>
          <w:spacing w:val="-1"/>
          <w:sz w:val="22"/>
          <w:szCs w:val="22"/>
        </w:rPr>
        <w:t>h</w:t>
      </w:r>
      <w:r>
        <w:rPr>
          <w:sz w:val="22"/>
          <w:szCs w:val="22"/>
        </w:rPr>
        <w:t>e</w:t>
      </w:r>
      <w:r>
        <w:rPr>
          <w:spacing w:val="24"/>
          <w:sz w:val="22"/>
          <w:szCs w:val="22"/>
        </w:rPr>
        <w:t xml:space="preserve"> </w:t>
      </w:r>
      <w:r>
        <w:rPr>
          <w:w w:val="104"/>
          <w:sz w:val="22"/>
          <w:szCs w:val="22"/>
        </w:rPr>
        <w:t>r</w:t>
      </w:r>
      <w:r>
        <w:rPr>
          <w:w w:val="112"/>
          <w:sz w:val="22"/>
          <w:szCs w:val="22"/>
        </w:rPr>
        <w:t>e</w:t>
      </w:r>
      <w:r>
        <w:rPr>
          <w:spacing w:val="-1"/>
          <w:w w:val="105"/>
          <w:sz w:val="22"/>
          <w:szCs w:val="22"/>
        </w:rPr>
        <w:t>q</w:t>
      </w:r>
      <w:r>
        <w:rPr>
          <w:w w:val="105"/>
          <w:sz w:val="22"/>
          <w:szCs w:val="22"/>
        </w:rPr>
        <w:t>u</w:t>
      </w:r>
      <w:r>
        <w:rPr>
          <w:w w:val="82"/>
          <w:sz w:val="22"/>
          <w:szCs w:val="22"/>
        </w:rPr>
        <w:t>i</w:t>
      </w:r>
      <w:r>
        <w:rPr>
          <w:w w:val="104"/>
          <w:sz w:val="22"/>
          <w:szCs w:val="22"/>
        </w:rPr>
        <w:t>r</w:t>
      </w:r>
      <w:r>
        <w:rPr>
          <w:spacing w:val="-2"/>
          <w:w w:val="112"/>
          <w:sz w:val="22"/>
          <w:szCs w:val="22"/>
        </w:rPr>
        <w:t>e</w:t>
      </w:r>
      <w:r>
        <w:rPr>
          <w:w w:val="102"/>
          <w:sz w:val="22"/>
          <w:szCs w:val="22"/>
        </w:rPr>
        <w:t>m</w:t>
      </w:r>
      <w:r>
        <w:rPr>
          <w:spacing w:val="3"/>
          <w:w w:val="112"/>
          <w:sz w:val="22"/>
          <w:szCs w:val="22"/>
        </w:rPr>
        <w:t>e</w:t>
      </w:r>
      <w:r>
        <w:rPr>
          <w:spacing w:val="-3"/>
          <w:w w:val="105"/>
          <w:sz w:val="22"/>
          <w:szCs w:val="22"/>
        </w:rPr>
        <w:t>n</w:t>
      </w:r>
      <w:r>
        <w:rPr>
          <w:spacing w:val="-1"/>
          <w:w w:val="120"/>
          <w:sz w:val="22"/>
          <w:szCs w:val="22"/>
        </w:rPr>
        <w:t>t</w:t>
      </w:r>
      <w:r>
        <w:rPr>
          <w:sz w:val="22"/>
          <w:szCs w:val="22"/>
        </w:rPr>
        <w:t>s</w:t>
      </w:r>
      <w:r>
        <w:rPr>
          <w:spacing w:val="-7"/>
          <w:sz w:val="22"/>
          <w:szCs w:val="22"/>
        </w:rPr>
        <w:t xml:space="preserve"> </w:t>
      </w:r>
      <w:r>
        <w:rPr>
          <w:spacing w:val="3"/>
          <w:sz w:val="22"/>
          <w:szCs w:val="22"/>
        </w:rPr>
        <w:t>o</w:t>
      </w:r>
      <w:r>
        <w:rPr>
          <w:sz w:val="22"/>
          <w:szCs w:val="22"/>
        </w:rPr>
        <w:t>f</w:t>
      </w:r>
      <w:r>
        <w:rPr>
          <w:spacing w:val="-9"/>
          <w:sz w:val="22"/>
          <w:szCs w:val="22"/>
        </w:rPr>
        <w:t xml:space="preserve"> </w:t>
      </w:r>
      <w:r>
        <w:rPr>
          <w:spacing w:val="-1"/>
          <w:w w:val="84"/>
          <w:sz w:val="22"/>
          <w:szCs w:val="22"/>
        </w:rPr>
        <w:t>D</w:t>
      </w:r>
      <w:r>
        <w:rPr>
          <w:w w:val="84"/>
          <w:sz w:val="22"/>
          <w:szCs w:val="22"/>
        </w:rPr>
        <w:t>PAS</w:t>
      </w:r>
      <w:r>
        <w:rPr>
          <w:spacing w:val="6"/>
          <w:w w:val="84"/>
          <w:sz w:val="22"/>
          <w:szCs w:val="22"/>
        </w:rPr>
        <w:t xml:space="preserve"> </w:t>
      </w:r>
      <w:r>
        <w:rPr>
          <w:spacing w:val="2"/>
          <w:w w:val="81"/>
          <w:sz w:val="22"/>
          <w:szCs w:val="22"/>
        </w:rPr>
        <w:t>R</w:t>
      </w:r>
      <w:r>
        <w:rPr>
          <w:w w:val="112"/>
          <w:sz w:val="22"/>
          <w:szCs w:val="22"/>
        </w:rPr>
        <w:t>e</w:t>
      </w:r>
      <w:r>
        <w:rPr>
          <w:w w:val="94"/>
          <w:sz w:val="22"/>
          <w:szCs w:val="22"/>
        </w:rPr>
        <w:t>g</w:t>
      </w:r>
      <w:r>
        <w:rPr>
          <w:spacing w:val="-1"/>
          <w:w w:val="105"/>
          <w:sz w:val="22"/>
          <w:szCs w:val="22"/>
        </w:rPr>
        <w:t>u</w:t>
      </w:r>
      <w:r>
        <w:rPr>
          <w:w w:val="82"/>
          <w:sz w:val="22"/>
          <w:szCs w:val="22"/>
        </w:rPr>
        <w:t>l</w:t>
      </w:r>
      <w:r>
        <w:rPr>
          <w:w w:val="108"/>
          <w:sz w:val="22"/>
          <w:szCs w:val="22"/>
        </w:rPr>
        <w:t>a</w:t>
      </w:r>
      <w:r>
        <w:rPr>
          <w:spacing w:val="-1"/>
          <w:w w:val="120"/>
          <w:sz w:val="22"/>
          <w:szCs w:val="22"/>
        </w:rPr>
        <w:t>t</w:t>
      </w:r>
      <w:r>
        <w:rPr>
          <w:spacing w:val="-2"/>
          <w:w w:val="82"/>
          <w:sz w:val="22"/>
          <w:szCs w:val="22"/>
        </w:rPr>
        <w:t>i</w:t>
      </w:r>
      <w:r>
        <w:rPr>
          <w:spacing w:val="3"/>
          <w:w w:val="105"/>
          <w:sz w:val="22"/>
          <w:szCs w:val="22"/>
        </w:rPr>
        <w:t>o</w:t>
      </w:r>
      <w:r>
        <w:rPr>
          <w:w w:val="105"/>
          <w:sz w:val="22"/>
          <w:szCs w:val="22"/>
        </w:rPr>
        <w:t>n</w:t>
      </w:r>
      <w:r>
        <w:rPr>
          <w:spacing w:val="-6"/>
          <w:sz w:val="22"/>
          <w:szCs w:val="22"/>
        </w:rPr>
        <w:t xml:space="preserve"> </w:t>
      </w:r>
      <w:r>
        <w:rPr>
          <w:spacing w:val="-3"/>
          <w:sz w:val="22"/>
          <w:szCs w:val="22"/>
        </w:rPr>
        <w:t>(</w:t>
      </w:r>
      <w:r>
        <w:rPr>
          <w:spacing w:val="3"/>
          <w:sz w:val="22"/>
          <w:szCs w:val="22"/>
        </w:rPr>
        <w:t>1</w:t>
      </w:r>
      <w:r>
        <w:rPr>
          <w:sz w:val="22"/>
          <w:szCs w:val="22"/>
        </w:rPr>
        <w:t>5</w:t>
      </w:r>
      <w:r>
        <w:rPr>
          <w:spacing w:val="-10"/>
          <w:sz w:val="22"/>
          <w:szCs w:val="22"/>
        </w:rPr>
        <w:t xml:space="preserve"> </w:t>
      </w:r>
      <w:proofErr w:type="spellStart"/>
      <w:r>
        <w:rPr>
          <w:sz w:val="22"/>
          <w:szCs w:val="22"/>
        </w:rPr>
        <w:t>cfr</w:t>
      </w:r>
      <w:proofErr w:type="spellEnd"/>
      <w:r>
        <w:rPr>
          <w:spacing w:val="-15"/>
          <w:sz w:val="22"/>
          <w:szCs w:val="22"/>
        </w:rPr>
        <w:t xml:space="preserve"> </w:t>
      </w:r>
      <w:proofErr w:type="gramStart"/>
      <w:r>
        <w:rPr>
          <w:sz w:val="22"/>
          <w:szCs w:val="22"/>
        </w:rPr>
        <w:t>7</w:t>
      </w:r>
      <w:r>
        <w:rPr>
          <w:spacing w:val="-1"/>
          <w:sz w:val="22"/>
          <w:szCs w:val="22"/>
        </w:rPr>
        <w:t>0</w:t>
      </w:r>
      <w:r>
        <w:rPr>
          <w:sz w:val="22"/>
          <w:szCs w:val="22"/>
        </w:rPr>
        <w:t>0</w:t>
      </w:r>
      <w:proofErr w:type="gramEnd"/>
      <w:r>
        <w:rPr>
          <w:sz w:val="22"/>
          <w:szCs w:val="22"/>
        </w:rPr>
        <w:t>).</w:t>
      </w:r>
      <w:r w:rsidR="00F24E0D">
        <w:rPr>
          <w:sz w:val="22"/>
          <w:szCs w:val="22"/>
        </w:rPr>
        <w:t xml:space="preserve">  </w:t>
      </w:r>
      <w:r>
        <w:rPr>
          <w:w w:val="80"/>
          <w:sz w:val="22"/>
          <w:szCs w:val="22"/>
        </w:rPr>
        <w:t>A</w:t>
      </w:r>
      <w:r>
        <w:rPr>
          <w:spacing w:val="6"/>
          <w:w w:val="80"/>
          <w:sz w:val="22"/>
          <w:szCs w:val="22"/>
        </w:rPr>
        <w:t xml:space="preserve"> </w:t>
      </w:r>
      <w:r>
        <w:rPr>
          <w:spacing w:val="-1"/>
          <w:sz w:val="22"/>
          <w:szCs w:val="22"/>
        </w:rPr>
        <w:t>p</w:t>
      </w:r>
      <w:r>
        <w:rPr>
          <w:sz w:val="22"/>
          <w:szCs w:val="22"/>
        </w:rPr>
        <w:t>er</w:t>
      </w:r>
      <w:r>
        <w:rPr>
          <w:spacing w:val="2"/>
          <w:sz w:val="22"/>
          <w:szCs w:val="22"/>
        </w:rPr>
        <w:t>s</w:t>
      </w:r>
      <w:r>
        <w:rPr>
          <w:sz w:val="22"/>
          <w:szCs w:val="22"/>
        </w:rPr>
        <w:t>on</w:t>
      </w:r>
      <w:r>
        <w:rPr>
          <w:spacing w:val="23"/>
          <w:sz w:val="22"/>
          <w:szCs w:val="22"/>
        </w:rPr>
        <w:t xml:space="preserve"> </w:t>
      </w:r>
      <w:r>
        <w:rPr>
          <w:spacing w:val="3"/>
          <w:sz w:val="22"/>
          <w:szCs w:val="22"/>
        </w:rPr>
        <w:t>m</w:t>
      </w:r>
      <w:r>
        <w:rPr>
          <w:spacing w:val="-1"/>
          <w:sz w:val="22"/>
          <w:szCs w:val="22"/>
        </w:rPr>
        <w:t>u</w:t>
      </w:r>
      <w:r>
        <w:rPr>
          <w:sz w:val="22"/>
          <w:szCs w:val="22"/>
        </w:rPr>
        <w:t>st</w:t>
      </w:r>
      <w:r>
        <w:rPr>
          <w:spacing w:val="15"/>
          <w:sz w:val="22"/>
          <w:szCs w:val="22"/>
        </w:rPr>
        <w:t xml:space="preserve"> </w:t>
      </w:r>
      <w:r>
        <w:rPr>
          <w:sz w:val="22"/>
          <w:szCs w:val="22"/>
        </w:rPr>
        <w:t>ac</w:t>
      </w:r>
      <w:r>
        <w:rPr>
          <w:spacing w:val="-3"/>
          <w:sz w:val="22"/>
          <w:szCs w:val="22"/>
        </w:rPr>
        <w:t>c</w:t>
      </w:r>
      <w:r>
        <w:rPr>
          <w:sz w:val="22"/>
          <w:szCs w:val="22"/>
        </w:rPr>
        <w:t>ept</w:t>
      </w:r>
      <w:r>
        <w:rPr>
          <w:spacing w:val="21"/>
          <w:sz w:val="22"/>
          <w:szCs w:val="22"/>
        </w:rPr>
        <w:t xml:space="preserve"> </w:t>
      </w:r>
      <w:r>
        <w:rPr>
          <w:spacing w:val="3"/>
          <w:sz w:val="22"/>
          <w:szCs w:val="22"/>
        </w:rPr>
        <w:t>o</w:t>
      </w:r>
      <w:r>
        <w:rPr>
          <w:sz w:val="22"/>
          <w:szCs w:val="22"/>
        </w:rPr>
        <w:t>r</w:t>
      </w:r>
      <w:r>
        <w:rPr>
          <w:spacing w:val="1"/>
          <w:sz w:val="22"/>
          <w:szCs w:val="22"/>
        </w:rPr>
        <w:t xml:space="preserve"> </w:t>
      </w:r>
      <w:r>
        <w:rPr>
          <w:spacing w:val="3"/>
          <w:sz w:val="22"/>
          <w:szCs w:val="22"/>
        </w:rPr>
        <w:t>r</w:t>
      </w:r>
      <w:r>
        <w:rPr>
          <w:spacing w:val="-2"/>
          <w:sz w:val="22"/>
          <w:szCs w:val="22"/>
        </w:rPr>
        <w:t>ej</w:t>
      </w:r>
      <w:r>
        <w:rPr>
          <w:spacing w:val="3"/>
          <w:sz w:val="22"/>
          <w:szCs w:val="22"/>
        </w:rPr>
        <w:t>e</w:t>
      </w:r>
      <w:r>
        <w:rPr>
          <w:sz w:val="22"/>
          <w:szCs w:val="22"/>
        </w:rPr>
        <w:t>ct</w:t>
      </w:r>
      <w:r>
        <w:rPr>
          <w:spacing w:val="19"/>
          <w:sz w:val="22"/>
          <w:szCs w:val="22"/>
        </w:rPr>
        <w:t xml:space="preserve"> </w:t>
      </w:r>
      <w:r>
        <w:rPr>
          <w:sz w:val="22"/>
          <w:szCs w:val="22"/>
        </w:rPr>
        <w:t>a</w:t>
      </w:r>
      <w:r>
        <w:rPr>
          <w:spacing w:val="1"/>
          <w:sz w:val="22"/>
          <w:szCs w:val="22"/>
        </w:rPr>
        <w:t xml:space="preserve"> </w:t>
      </w:r>
      <w:r>
        <w:rPr>
          <w:spacing w:val="3"/>
          <w:sz w:val="22"/>
          <w:szCs w:val="22"/>
        </w:rPr>
        <w:t>r</w:t>
      </w:r>
      <w:r>
        <w:rPr>
          <w:spacing w:val="-2"/>
          <w:sz w:val="22"/>
          <w:szCs w:val="22"/>
        </w:rPr>
        <w:t>a</w:t>
      </w:r>
      <w:r>
        <w:rPr>
          <w:sz w:val="22"/>
          <w:szCs w:val="22"/>
        </w:rPr>
        <w:t>t</w:t>
      </w:r>
      <w:r>
        <w:rPr>
          <w:spacing w:val="3"/>
          <w:sz w:val="22"/>
          <w:szCs w:val="22"/>
        </w:rPr>
        <w:t>e</w:t>
      </w:r>
      <w:r>
        <w:rPr>
          <w:sz w:val="22"/>
          <w:szCs w:val="22"/>
        </w:rPr>
        <w:t>d</w:t>
      </w:r>
      <w:r>
        <w:rPr>
          <w:spacing w:val="32"/>
          <w:sz w:val="22"/>
          <w:szCs w:val="22"/>
        </w:rPr>
        <w:t xml:space="preserve"> </w:t>
      </w:r>
      <w:r>
        <w:rPr>
          <w:spacing w:val="3"/>
          <w:sz w:val="22"/>
          <w:szCs w:val="22"/>
        </w:rPr>
        <w:t>o</w:t>
      </w:r>
      <w:r>
        <w:rPr>
          <w:spacing w:val="-2"/>
          <w:sz w:val="22"/>
          <w:szCs w:val="22"/>
        </w:rPr>
        <w:t>r</w:t>
      </w:r>
      <w:r>
        <w:rPr>
          <w:sz w:val="22"/>
          <w:szCs w:val="22"/>
        </w:rPr>
        <w:t>der</w:t>
      </w:r>
      <w:r>
        <w:rPr>
          <w:spacing w:val="22"/>
          <w:sz w:val="22"/>
          <w:szCs w:val="22"/>
        </w:rPr>
        <w:t xml:space="preserve"> </w:t>
      </w:r>
      <w:r>
        <w:rPr>
          <w:w w:val="97"/>
          <w:sz w:val="22"/>
          <w:szCs w:val="22"/>
        </w:rPr>
        <w:t>in</w:t>
      </w:r>
      <w:r>
        <w:rPr>
          <w:spacing w:val="-5"/>
          <w:w w:val="97"/>
          <w:sz w:val="22"/>
          <w:szCs w:val="22"/>
        </w:rPr>
        <w:t xml:space="preserve"> </w:t>
      </w:r>
      <w:r>
        <w:rPr>
          <w:w w:val="97"/>
          <w:sz w:val="22"/>
          <w:szCs w:val="22"/>
        </w:rPr>
        <w:t>w</w:t>
      </w:r>
      <w:r>
        <w:rPr>
          <w:spacing w:val="3"/>
          <w:w w:val="97"/>
          <w:sz w:val="22"/>
          <w:szCs w:val="22"/>
        </w:rPr>
        <w:t>r</w:t>
      </w:r>
      <w:r>
        <w:rPr>
          <w:spacing w:val="-4"/>
          <w:w w:val="97"/>
          <w:sz w:val="22"/>
          <w:szCs w:val="22"/>
        </w:rPr>
        <w:t>i</w:t>
      </w:r>
      <w:r>
        <w:rPr>
          <w:w w:val="97"/>
          <w:sz w:val="22"/>
          <w:szCs w:val="22"/>
        </w:rPr>
        <w:t>t</w:t>
      </w:r>
      <w:r>
        <w:rPr>
          <w:spacing w:val="2"/>
          <w:w w:val="97"/>
          <w:sz w:val="22"/>
          <w:szCs w:val="22"/>
        </w:rPr>
        <w:t>i</w:t>
      </w:r>
      <w:r>
        <w:rPr>
          <w:spacing w:val="-1"/>
          <w:w w:val="97"/>
          <w:sz w:val="22"/>
          <w:szCs w:val="22"/>
        </w:rPr>
        <w:t>n</w:t>
      </w:r>
      <w:r>
        <w:rPr>
          <w:w w:val="97"/>
          <w:sz w:val="22"/>
          <w:szCs w:val="22"/>
        </w:rPr>
        <w:t>g</w:t>
      </w:r>
      <w:r>
        <w:rPr>
          <w:spacing w:val="5"/>
          <w:w w:val="97"/>
          <w:sz w:val="22"/>
          <w:szCs w:val="22"/>
        </w:rPr>
        <w:t xml:space="preserve"> </w:t>
      </w:r>
      <w:r>
        <w:rPr>
          <w:spacing w:val="3"/>
          <w:sz w:val="22"/>
          <w:szCs w:val="22"/>
        </w:rPr>
        <w:t>o</w:t>
      </w:r>
      <w:r>
        <w:rPr>
          <w:sz w:val="22"/>
          <w:szCs w:val="22"/>
        </w:rPr>
        <w:t>r</w:t>
      </w:r>
      <w:r>
        <w:rPr>
          <w:spacing w:val="-1"/>
          <w:sz w:val="22"/>
          <w:szCs w:val="22"/>
        </w:rPr>
        <w:t xml:space="preserve"> </w:t>
      </w:r>
      <w:r>
        <w:rPr>
          <w:spacing w:val="3"/>
          <w:w w:val="112"/>
          <w:sz w:val="22"/>
          <w:szCs w:val="22"/>
        </w:rPr>
        <w:t>e</w:t>
      </w:r>
      <w:r>
        <w:rPr>
          <w:spacing w:val="-2"/>
          <w:w w:val="82"/>
          <w:sz w:val="22"/>
          <w:szCs w:val="22"/>
        </w:rPr>
        <w:t>l</w:t>
      </w:r>
      <w:r>
        <w:rPr>
          <w:w w:val="112"/>
          <w:sz w:val="22"/>
          <w:szCs w:val="22"/>
        </w:rPr>
        <w:t>e</w:t>
      </w:r>
      <w:r>
        <w:rPr>
          <w:w w:val="95"/>
          <w:sz w:val="22"/>
          <w:szCs w:val="22"/>
        </w:rPr>
        <w:t>c</w:t>
      </w:r>
      <w:r>
        <w:rPr>
          <w:spacing w:val="-1"/>
          <w:w w:val="120"/>
          <w:sz w:val="22"/>
          <w:szCs w:val="22"/>
        </w:rPr>
        <w:t>t</w:t>
      </w:r>
      <w:r>
        <w:rPr>
          <w:w w:val="104"/>
          <w:sz w:val="22"/>
          <w:szCs w:val="22"/>
        </w:rPr>
        <w:t>r</w:t>
      </w:r>
      <w:r>
        <w:rPr>
          <w:spacing w:val="3"/>
          <w:w w:val="105"/>
          <w:sz w:val="22"/>
          <w:szCs w:val="22"/>
        </w:rPr>
        <w:t>o</w:t>
      </w:r>
      <w:r>
        <w:rPr>
          <w:spacing w:val="-1"/>
          <w:w w:val="105"/>
          <w:sz w:val="22"/>
          <w:szCs w:val="22"/>
        </w:rPr>
        <w:t>n</w:t>
      </w:r>
      <w:r>
        <w:rPr>
          <w:w w:val="82"/>
          <w:sz w:val="22"/>
          <w:szCs w:val="22"/>
        </w:rPr>
        <w:t>i</w:t>
      </w:r>
      <w:r>
        <w:rPr>
          <w:w w:val="95"/>
          <w:sz w:val="22"/>
          <w:szCs w:val="22"/>
        </w:rPr>
        <w:t>c</w:t>
      </w:r>
      <w:r>
        <w:rPr>
          <w:w w:val="108"/>
          <w:sz w:val="22"/>
          <w:szCs w:val="22"/>
        </w:rPr>
        <w:t>a</w:t>
      </w:r>
      <w:r>
        <w:rPr>
          <w:w w:val="82"/>
          <w:sz w:val="22"/>
          <w:szCs w:val="22"/>
        </w:rPr>
        <w:t>l</w:t>
      </w:r>
      <w:r>
        <w:rPr>
          <w:spacing w:val="-2"/>
          <w:w w:val="82"/>
          <w:sz w:val="22"/>
          <w:szCs w:val="22"/>
        </w:rPr>
        <w:t>l</w:t>
      </w:r>
      <w:r>
        <w:rPr>
          <w:w w:val="90"/>
          <w:sz w:val="22"/>
          <w:szCs w:val="22"/>
        </w:rPr>
        <w:t>y</w:t>
      </w:r>
      <w:r>
        <w:rPr>
          <w:spacing w:val="-5"/>
          <w:sz w:val="22"/>
          <w:szCs w:val="22"/>
        </w:rPr>
        <w:t xml:space="preserve"> </w:t>
      </w:r>
      <w:r>
        <w:rPr>
          <w:w w:val="99"/>
          <w:sz w:val="22"/>
          <w:szCs w:val="22"/>
        </w:rPr>
        <w:t>w</w:t>
      </w:r>
      <w:r>
        <w:rPr>
          <w:spacing w:val="-2"/>
          <w:w w:val="82"/>
          <w:sz w:val="22"/>
          <w:szCs w:val="22"/>
        </w:rPr>
        <w:t>i</w:t>
      </w:r>
      <w:r>
        <w:rPr>
          <w:w w:val="120"/>
          <w:sz w:val="22"/>
          <w:szCs w:val="22"/>
        </w:rPr>
        <w:t>t</w:t>
      </w:r>
      <w:r>
        <w:rPr>
          <w:w w:val="105"/>
          <w:sz w:val="22"/>
          <w:szCs w:val="22"/>
        </w:rPr>
        <w:t>h</w:t>
      </w:r>
      <w:r>
        <w:rPr>
          <w:w w:val="82"/>
          <w:sz w:val="22"/>
          <w:szCs w:val="22"/>
        </w:rPr>
        <w:t>i</w:t>
      </w:r>
      <w:r>
        <w:rPr>
          <w:w w:val="105"/>
          <w:sz w:val="22"/>
          <w:szCs w:val="22"/>
        </w:rPr>
        <w:t>n</w:t>
      </w:r>
      <w:r>
        <w:rPr>
          <w:spacing w:val="-6"/>
          <w:sz w:val="22"/>
          <w:szCs w:val="22"/>
        </w:rPr>
        <w:t xml:space="preserve"> </w:t>
      </w:r>
      <w:r>
        <w:rPr>
          <w:w w:val="91"/>
          <w:sz w:val="22"/>
          <w:szCs w:val="22"/>
        </w:rPr>
        <w:t>f</w:t>
      </w:r>
      <w:r>
        <w:rPr>
          <w:w w:val="82"/>
          <w:sz w:val="22"/>
          <w:szCs w:val="22"/>
        </w:rPr>
        <w:t>i</w:t>
      </w:r>
      <w:r>
        <w:rPr>
          <w:w w:val="91"/>
          <w:sz w:val="22"/>
          <w:szCs w:val="22"/>
        </w:rPr>
        <w:t>f</w:t>
      </w:r>
      <w:r>
        <w:rPr>
          <w:spacing w:val="-1"/>
          <w:w w:val="120"/>
          <w:sz w:val="22"/>
          <w:szCs w:val="22"/>
        </w:rPr>
        <w:t>t</w:t>
      </w:r>
      <w:r>
        <w:rPr>
          <w:w w:val="112"/>
          <w:sz w:val="22"/>
          <w:szCs w:val="22"/>
        </w:rPr>
        <w:t>ee</w:t>
      </w:r>
      <w:r>
        <w:rPr>
          <w:w w:val="105"/>
          <w:sz w:val="22"/>
          <w:szCs w:val="22"/>
        </w:rPr>
        <w:t>n</w:t>
      </w:r>
      <w:r>
        <w:rPr>
          <w:spacing w:val="-5"/>
          <w:sz w:val="22"/>
          <w:szCs w:val="22"/>
        </w:rPr>
        <w:t xml:space="preserve"> </w:t>
      </w:r>
      <w:r>
        <w:rPr>
          <w:sz w:val="22"/>
          <w:szCs w:val="22"/>
        </w:rPr>
        <w:t>(</w:t>
      </w:r>
      <w:r>
        <w:rPr>
          <w:spacing w:val="-1"/>
          <w:sz w:val="22"/>
          <w:szCs w:val="22"/>
        </w:rPr>
        <w:t>1</w:t>
      </w:r>
      <w:r>
        <w:rPr>
          <w:sz w:val="22"/>
          <w:szCs w:val="22"/>
        </w:rPr>
        <w:t>5)</w:t>
      </w:r>
      <w:r>
        <w:rPr>
          <w:spacing w:val="-16"/>
          <w:sz w:val="22"/>
          <w:szCs w:val="22"/>
        </w:rPr>
        <w:t xml:space="preserve"> </w:t>
      </w:r>
      <w:r>
        <w:rPr>
          <w:spacing w:val="-1"/>
          <w:w w:val="97"/>
          <w:sz w:val="22"/>
          <w:szCs w:val="22"/>
        </w:rPr>
        <w:t>w</w:t>
      </w:r>
      <w:r>
        <w:rPr>
          <w:w w:val="97"/>
          <w:sz w:val="22"/>
          <w:szCs w:val="22"/>
        </w:rPr>
        <w:t>orking</w:t>
      </w:r>
      <w:r>
        <w:rPr>
          <w:spacing w:val="1"/>
          <w:w w:val="97"/>
          <w:sz w:val="22"/>
          <w:szCs w:val="22"/>
        </w:rPr>
        <w:t xml:space="preserve"> </w:t>
      </w:r>
      <w:r>
        <w:rPr>
          <w:sz w:val="22"/>
          <w:szCs w:val="22"/>
        </w:rPr>
        <w:t>days</w:t>
      </w:r>
      <w:r>
        <w:rPr>
          <w:spacing w:val="-6"/>
          <w:sz w:val="22"/>
          <w:szCs w:val="22"/>
        </w:rPr>
        <w:t xml:space="preserve"> </w:t>
      </w:r>
      <w:r>
        <w:rPr>
          <w:spacing w:val="2"/>
          <w:w w:val="108"/>
          <w:sz w:val="22"/>
          <w:szCs w:val="22"/>
        </w:rPr>
        <w:t>a</w:t>
      </w:r>
      <w:r>
        <w:rPr>
          <w:spacing w:val="-1"/>
          <w:w w:val="91"/>
          <w:sz w:val="22"/>
          <w:szCs w:val="22"/>
        </w:rPr>
        <w:t>f</w:t>
      </w:r>
      <w:r>
        <w:rPr>
          <w:spacing w:val="-1"/>
          <w:w w:val="120"/>
          <w:sz w:val="22"/>
          <w:szCs w:val="22"/>
        </w:rPr>
        <w:t>t</w:t>
      </w:r>
      <w:r>
        <w:rPr>
          <w:w w:val="112"/>
          <w:sz w:val="22"/>
          <w:szCs w:val="22"/>
        </w:rPr>
        <w:t>e</w:t>
      </w:r>
      <w:r>
        <w:rPr>
          <w:w w:val="104"/>
          <w:sz w:val="22"/>
          <w:szCs w:val="22"/>
        </w:rPr>
        <w:t>r r</w:t>
      </w:r>
      <w:r>
        <w:rPr>
          <w:w w:val="112"/>
          <w:sz w:val="22"/>
          <w:szCs w:val="22"/>
        </w:rPr>
        <w:t>e</w:t>
      </w:r>
      <w:r>
        <w:rPr>
          <w:spacing w:val="2"/>
          <w:w w:val="95"/>
          <w:sz w:val="22"/>
          <w:szCs w:val="22"/>
        </w:rPr>
        <w:t>c</w:t>
      </w:r>
      <w:r>
        <w:rPr>
          <w:w w:val="112"/>
          <w:sz w:val="22"/>
          <w:szCs w:val="22"/>
        </w:rPr>
        <w:t>e</w:t>
      </w:r>
      <w:r>
        <w:rPr>
          <w:w w:val="82"/>
          <w:sz w:val="22"/>
          <w:szCs w:val="22"/>
        </w:rPr>
        <w:t>i</w:t>
      </w:r>
      <w:r>
        <w:rPr>
          <w:spacing w:val="-1"/>
          <w:w w:val="105"/>
          <w:sz w:val="22"/>
          <w:szCs w:val="22"/>
        </w:rPr>
        <w:t>p</w:t>
      </w:r>
      <w:r>
        <w:rPr>
          <w:w w:val="120"/>
          <w:sz w:val="22"/>
          <w:szCs w:val="22"/>
        </w:rPr>
        <w:t>t</w:t>
      </w:r>
      <w:r>
        <w:rPr>
          <w:spacing w:val="-6"/>
          <w:sz w:val="22"/>
          <w:szCs w:val="22"/>
        </w:rPr>
        <w:t xml:space="preserve"> </w:t>
      </w:r>
      <w:r>
        <w:rPr>
          <w:sz w:val="22"/>
          <w:szCs w:val="22"/>
        </w:rPr>
        <w:t>of</w:t>
      </w:r>
      <w:r>
        <w:rPr>
          <w:spacing w:val="-6"/>
          <w:sz w:val="22"/>
          <w:szCs w:val="22"/>
        </w:rPr>
        <w:t xml:space="preserve"> </w:t>
      </w:r>
      <w:r>
        <w:rPr>
          <w:sz w:val="22"/>
          <w:szCs w:val="22"/>
        </w:rPr>
        <w:t>a</w:t>
      </w:r>
      <w:r>
        <w:rPr>
          <w:spacing w:val="1"/>
          <w:sz w:val="22"/>
          <w:szCs w:val="22"/>
        </w:rPr>
        <w:t xml:space="preserve"> </w:t>
      </w:r>
      <w:r>
        <w:rPr>
          <w:spacing w:val="-1"/>
          <w:w w:val="87"/>
          <w:sz w:val="22"/>
          <w:szCs w:val="22"/>
        </w:rPr>
        <w:t>D</w:t>
      </w:r>
      <w:r>
        <w:rPr>
          <w:w w:val="87"/>
          <w:sz w:val="22"/>
          <w:szCs w:val="22"/>
        </w:rPr>
        <w:t>O</w:t>
      </w:r>
      <w:r>
        <w:rPr>
          <w:spacing w:val="7"/>
          <w:w w:val="87"/>
          <w:sz w:val="22"/>
          <w:szCs w:val="22"/>
        </w:rPr>
        <w:t xml:space="preserve"> </w:t>
      </w:r>
      <w:r>
        <w:rPr>
          <w:sz w:val="22"/>
          <w:szCs w:val="22"/>
        </w:rPr>
        <w:t>ra</w:t>
      </w:r>
      <w:r>
        <w:rPr>
          <w:spacing w:val="-1"/>
          <w:sz w:val="22"/>
          <w:szCs w:val="22"/>
        </w:rPr>
        <w:t>t</w:t>
      </w:r>
      <w:r>
        <w:rPr>
          <w:sz w:val="22"/>
          <w:szCs w:val="22"/>
        </w:rPr>
        <w:t>ed</w:t>
      </w:r>
      <w:r>
        <w:rPr>
          <w:spacing w:val="34"/>
          <w:sz w:val="22"/>
          <w:szCs w:val="22"/>
        </w:rPr>
        <w:t xml:space="preserve"> </w:t>
      </w:r>
      <w:r>
        <w:rPr>
          <w:sz w:val="22"/>
          <w:szCs w:val="22"/>
        </w:rPr>
        <w:t>or</w:t>
      </w:r>
      <w:r>
        <w:rPr>
          <w:spacing w:val="-1"/>
          <w:sz w:val="22"/>
          <w:szCs w:val="22"/>
        </w:rPr>
        <w:t>d</w:t>
      </w:r>
      <w:r>
        <w:rPr>
          <w:sz w:val="22"/>
          <w:szCs w:val="22"/>
        </w:rPr>
        <w:t>er</w:t>
      </w:r>
      <w:r>
        <w:rPr>
          <w:spacing w:val="22"/>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w w:val="99"/>
          <w:sz w:val="22"/>
          <w:szCs w:val="22"/>
        </w:rPr>
        <w:t>w</w:t>
      </w:r>
      <w:r>
        <w:rPr>
          <w:w w:val="82"/>
          <w:sz w:val="22"/>
          <w:szCs w:val="22"/>
        </w:rPr>
        <w:t>i</w:t>
      </w:r>
      <w:r>
        <w:rPr>
          <w:w w:val="120"/>
          <w:sz w:val="22"/>
          <w:szCs w:val="22"/>
        </w:rPr>
        <w:t>t</w:t>
      </w:r>
      <w:r>
        <w:rPr>
          <w:w w:val="105"/>
          <w:sz w:val="22"/>
          <w:szCs w:val="22"/>
        </w:rPr>
        <w:t>h</w:t>
      </w:r>
      <w:r>
        <w:rPr>
          <w:w w:val="82"/>
          <w:sz w:val="22"/>
          <w:szCs w:val="22"/>
        </w:rPr>
        <w:t>i</w:t>
      </w:r>
      <w:r>
        <w:rPr>
          <w:w w:val="105"/>
          <w:sz w:val="22"/>
          <w:szCs w:val="22"/>
        </w:rPr>
        <w:t>n</w:t>
      </w:r>
      <w:r>
        <w:rPr>
          <w:spacing w:val="-6"/>
          <w:sz w:val="22"/>
          <w:szCs w:val="22"/>
        </w:rPr>
        <w:t xml:space="preserve"> </w:t>
      </w:r>
      <w:r>
        <w:rPr>
          <w:spacing w:val="-1"/>
          <w:sz w:val="22"/>
          <w:szCs w:val="22"/>
        </w:rPr>
        <w:t>t</w:t>
      </w:r>
      <w:r>
        <w:rPr>
          <w:sz w:val="22"/>
          <w:szCs w:val="22"/>
        </w:rPr>
        <w:t>en</w:t>
      </w:r>
      <w:r>
        <w:rPr>
          <w:spacing w:val="24"/>
          <w:sz w:val="22"/>
          <w:szCs w:val="22"/>
        </w:rPr>
        <w:t xml:space="preserve"> </w:t>
      </w:r>
      <w:r>
        <w:rPr>
          <w:spacing w:val="2"/>
          <w:sz w:val="22"/>
          <w:szCs w:val="22"/>
        </w:rPr>
        <w:t>(</w:t>
      </w:r>
      <w:r>
        <w:rPr>
          <w:spacing w:val="-1"/>
          <w:sz w:val="22"/>
          <w:szCs w:val="22"/>
        </w:rPr>
        <w:t>1</w:t>
      </w:r>
      <w:r>
        <w:rPr>
          <w:sz w:val="22"/>
          <w:szCs w:val="22"/>
        </w:rPr>
        <w:t>0)</w:t>
      </w:r>
      <w:r>
        <w:rPr>
          <w:spacing w:val="-16"/>
          <w:sz w:val="22"/>
          <w:szCs w:val="22"/>
        </w:rPr>
        <w:t xml:space="preserve"> </w:t>
      </w:r>
      <w:r>
        <w:rPr>
          <w:spacing w:val="-3"/>
          <w:w w:val="97"/>
          <w:sz w:val="22"/>
          <w:szCs w:val="22"/>
        </w:rPr>
        <w:t>w</w:t>
      </w:r>
      <w:r>
        <w:rPr>
          <w:spacing w:val="3"/>
          <w:w w:val="97"/>
          <w:sz w:val="22"/>
          <w:szCs w:val="22"/>
        </w:rPr>
        <w:t>o</w:t>
      </w:r>
      <w:r>
        <w:rPr>
          <w:w w:val="97"/>
          <w:sz w:val="22"/>
          <w:szCs w:val="22"/>
        </w:rPr>
        <w:t>r</w:t>
      </w:r>
      <w:r>
        <w:rPr>
          <w:spacing w:val="-1"/>
          <w:w w:val="97"/>
          <w:sz w:val="22"/>
          <w:szCs w:val="22"/>
        </w:rPr>
        <w:t>k</w:t>
      </w:r>
      <w:r>
        <w:rPr>
          <w:w w:val="97"/>
          <w:sz w:val="22"/>
          <w:szCs w:val="22"/>
        </w:rPr>
        <w:t>i</w:t>
      </w:r>
      <w:r>
        <w:rPr>
          <w:spacing w:val="-3"/>
          <w:w w:val="97"/>
          <w:sz w:val="22"/>
          <w:szCs w:val="22"/>
        </w:rPr>
        <w:t>n</w:t>
      </w:r>
      <w:r>
        <w:rPr>
          <w:w w:val="97"/>
          <w:sz w:val="22"/>
          <w:szCs w:val="22"/>
        </w:rPr>
        <w:t>g</w:t>
      </w:r>
      <w:r>
        <w:rPr>
          <w:spacing w:val="2"/>
          <w:w w:val="97"/>
          <w:sz w:val="22"/>
          <w:szCs w:val="22"/>
        </w:rPr>
        <w:t xml:space="preserve"> </w:t>
      </w:r>
      <w:r>
        <w:rPr>
          <w:sz w:val="22"/>
          <w:szCs w:val="22"/>
        </w:rPr>
        <w:t>da</w:t>
      </w:r>
      <w:r>
        <w:rPr>
          <w:spacing w:val="2"/>
          <w:sz w:val="22"/>
          <w:szCs w:val="22"/>
        </w:rPr>
        <w:t>y</w:t>
      </w:r>
      <w:r>
        <w:rPr>
          <w:sz w:val="22"/>
          <w:szCs w:val="22"/>
        </w:rPr>
        <w:t>s</w:t>
      </w:r>
      <w:r>
        <w:rPr>
          <w:spacing w:val="-4"/>
          <w:sz w:val="22"/>
          <w:szCs w:val="22"/>
        </w:rPr>
        <w:t xml:space="preserve"> </w:t>
      </w:r>
      <w:r>
        <w:rPr>
          <w:sz w:val="22"/>
          <w:szCs w:val="22"/>
        </w:rPr>
        <w:t>af</w:t>
      </w:r>
      <w:r>
        <w:rPr>
          <w:spacing w:val="-1"/>
          <w:sz w:val="22"/>
          <w:szCs w:val="22"/>
        </w:rPr>
        <w:t>t</w:t>
      </w:r>
      <w:r>
        <w:rPr>
          <w:sz w:val="22"/>
          <w:szCs w:val="22"/>
        </w:rPr>
        <w:t>er</w:t>
      </w:r>
      <w:r>
        <w:rPr>
          <w:spacing w:val="23"/>
          <w:sz w:val="22"/>
          <w:szCs w:val="22"/>
        </w:rPr>
        <w:t xml:space="preserve"> </w:t>
      </w:r>
      <w:r>
        <w:rPr>
          <w:spacing w:val="-2"/>
          <w:w w:val="104"/>
          <w:sz w:val="22"/>
          <w:szCs w:val="22"/>
        </w:rPr>
        <w:t>r</w:t>
      </w:r>
      <w:r>
        <w:rPr>
          <w:w w:val="112"/>
          <w:sz w:val="22"/>
          <w:szCs w:val="22"/>
        </w:rPr>
        <w:t>e</w:t>
      </w:r>
      <w:r>
        <w:rPr>
          <w:spacing w:val="2"/>
          <w:w w:val="95"/>
          <w:sz w:val="22"/>
          <w:szCs w:val="22"/>
        </w:rPr>
        <w:t>c</w:t>
      </w:r>
      <w:r>
        <w:rPr>
          <w:w w:val="112"/>
          <w:sz w:val="22"/>
          <w:szCs w:val="22"/>
        </w:rPr>
        <w:t>e</w:t>
      </w:r>
      <w:r>
        <w:rPr>
          <w:w w:val="82"/>
          <w:sz w:val="22"/>
          <w:szCs w:val="22"/>
        </w:rPr>
        <w:t>i</w:t>
      </w:r>
      <w:r>
        <w:rPr>
          <w:spacing w:val="-1"/>
          <w:w w:val="105"/>
          <w:sz w:val="22"/>
          <w:szCs w:val="22"/>
        </w:rPr>
        <w:t>p</w:t>
      </w:r>
      <w:r>
        <w:rPr>
          <w:w w:val="120"/>
          <w:sz w:val="22"/>
          <w:szCs w:val="22"/>
        </w:rPr>
        <w:t>t</w:t>
      </w:r>
      <w:r>
        <w:rPr>
          <w:spacing w:val="-6"/>
          <w:sz w:val="22"/>
          <w:szCs w:val="22"/>
        </w:rPr>
        <w:t xml:space="preserve"> </w:t>
      </w:r>
      <w:r>
        <w:rPr>
          <w:spacing w:val="3"/>
          <w:sz w:val="22"/>
          <w:szCs w:val="22"/>
        </w:rPr>
        <w:t>o</w:t>
      </w:r>
      <w:r>
        <w:rPr>
          <w:sz w:val="22"/>
          <w:szCs w:val="22"/>
        </w:rPr>
        <w:t>f</w:t>
      </w:r>
      <w:r>
        <w:rPr>
          <w:spacing w:val="-9"/>
          <w:sz w:val="22"/>
          <w:szCs w:val="22"/>
        </w:rPr>
        <w:t xml:space="preserve"> </w:t>
      </w:r>
      <w:r>
        <w:rPr>
          <w:sz w:val="22"/>
          <w:szCs w:val="22"/>
        </w:rPr>
        <w:t>a</w:t>
      </w:r>
      <w:r>
        <w:rPr>
          <w:spacing w:val="3"/>
          <w:sz w:val="22"/>
          <w:szCs w:val="22"/>
        </w:rPr>
        <w:t xml:space="preserve"> </w:t>
      </w:r>
      <w:r>
        <w:rPr>
          <w:spacing w:val="-1"/>
          <w:w w:val="78"/>
          <w:sz w:val="22"/>
          <w:szCs w:val="22"/>
        </w:rPr>
        <w:t>D</w:t>
      </w:r>
      <w:r>
        <w:rPr>
          <w:w w:val="78"/>
          <w:sz w:val="22"/>
          <w:szCs w:val="22"/>
        </w:rPr>
        <w:t>X</w:t>
      </w:r>
      <w:r>
        <w:rPr>
          <w:spacing w:val="6"/>
          <w:w w:val="78"/>
          <w:sz w:val="22"/>
          <w:szCs w:val="22"/>
        </w:rPr>
        <w:t xml:space="preserve"> </w:t>
      </w:r>
      <w:r>
        <w:rPr>
          <w:sz w:val="22"/>
          <w:szCs w:val="22"/>
        </w:rPr>
        <w:t>rat</w:t>
      </w:r>
      <w:r>
        <w:rPr>
          <w:spacing w:val="3"/>
          <w:sz w:val="22"/>
          <w:szCs w:val="22"/>
        </w:rPr>
        <w:t>e</w:t>
      </w:r>
      <w:r>
        <w:rPr>
          <w:sz w:val="22"/>
          <w:szCs w:val="22"/>
        </w:rPr>
        <w:t>d</w:t>
      </w:r>
      <w:r>
        <w:rPr>
          <w:spacing w:val="32"/>
          <w:sz w:val="22"/>
          <w:szCs w:val="22"/>
        </w:rPr>
        <w:t xml:space="preserve"> </w:t>
      </w:r>
      <w:r>
        <w:rPr>
          <w:sz w:val="22"/>
          <w:szCs w:val="22"/>
        </w:rPr>
        <w:t>or</w:t>
      </w:r>
      <w:r>
        <w:rPr>
          <w:spacing w:val="-1"/>
          <w:sz w:val="22"/>
          <w:szCs w:val="22"/>
        </w:rPr>
        <w:t>d</w:t>
      </w:r>
      <w:r>
        <w:rPr>
          <w:sz w:val="22"/>
          <w:szCs w:val="22"/>
        </w:rPr>
        <w:t>er.</w:t>
      </w:r>
      <w:r>
        <w:rPr>
          <w:spacing w:val="24"/>
          <w:sz w:val="22"/>
          <w:szCs w:val="22"/>
        </w:rPr>
        <w:t xml:space="preserve"> </w:t>
      </w:r>
      <w:r>
        <w:rPr>
          <w:w w:val="83"/>
          <w:sz w:val="22"/>
          <w:szCs w:val="22"/>
        </w:rPr>
        <w:t>If</w:t>
      </w:r>
      <w:r>
        <w:rPr>
          <w:spacing w:val="3"/>
          <w:w w:val="83"/>
          <w:sz w:val="22"/>
          <w:szCs w:val="22"/>
        </w:rPr>
        <w:t xml:space="preserve"> </w:t>
      </w:r>
      <w:r>
        <w:rPr>
          <w:sz w:val="22"/>
          <w:szCs w:val="22"/>
        </w:rPr>
        <w:t>t</w:t>
      </w:r>
      <w:r>
        <w:rPr>
          <w:spacing w:val="-1"/>
          <w:sz w:val="22"/>
          <w:szCs w:val="22"/>
        </w:rPr>
        <w:t>h</w:t>
      </w:r>
      <w:r>
        <w:rPr>
          <w:sz w:val="22"/>
          <w:szCs w:val="22"/>
        </w:rPr>
        <w:t>e</w:t>
      </w:r>
      <w:r>
        <w:rPr>
          <w:spacing w:val="23"/>
          <w:sz w:val="22"/>
          <w:szCs w:val="22"/>
        </w:rPr>
        <w:t xml:space="preserve"> </w:t>
      </w:r>
      <w:r>
        <w:rPr>
          <w:spacing w:val="3"/>
          <w:sz w:val="22"/>
          <w:szCs w:val="22"/>
        </w:rPr>
        <w:t>o</w:t>
      </w:r>
      <w:r>
        <w:rPr>
          <w:sz w:val="22"/>
          <w:szCs w:val="22"/>
        </w:rPr>
        <w:t>r</w:t>
      </w:r>
      <w:r>
        <w:rPr>
          <w:spacing w:val="-1"/>
          <w:sz w:val="22"/>
          <w:szCs w:val="22"/>
        </w:rPr>
        <w:t>d</w:t>
      </w:r>
      <w:r>
        <w:rPr>
          <w:sz w:val="22"/>
          <w:szCs w:val="22"/>
        </w:rPr>
        <w:t>er</w:t>
      </w:r>
      <w:r>
        <w:rPr>
          <w:spacing w:val="22"/>
          <w:sz w:val="22"/>
          <w:szCs w:val="22"/>
        </w:rPr>
        <w:t xml:space="preserve"> </w:t>
      </w:r>
      <w:proofErr w:type="gramStart"/>
      <w:r>
        <w:rPr>
          <w:w w:val="82"/>
          <w:sz w:val="22"/>
          <w:szCs w:val="22"/>
        </w:rPr>
        <w:t>i</w:t>
      </w:r>
      <w:r>
        <w:rPr>
          <w:sz w:val="22"/>
          <w:szCs w:val="22"/>
        </w:rPr>
        <w:t>s reje</w:t>
      </w:r>
      <w:r>
        <w:rPr>
          <w:spacing w:val="2"/>
          <w:sz w:val="22"/>
          <w:szCs w:val="22"/>
        </w:rPr>
        <w:t>c</w:t>
      </w:r>
      <w:r>
        <w:rPr>
          <w:spacing w:val="-1"/>
          <w:sz w:val="22"/>
          <w:szCs w:val="22"/>
        </w:rPr>
        <w:t>t</w:t>
      </w:r>
      <w:r>
        <w:rPr>
          <w:sz w:val="22"/>
          <w:szCs w:val="22"/>
        </w:rPr>
        <w:t>e</w:t>
      </w:r>
      <w:r>
        <w:rPr>
          <w:spacing w:val="-1"/>
          <w:sz w:val="22"/>
          <w:szCs w:val="22"/>
        </w:rPr>
        <w:t>d</w:t>
      </w:r>
      <w:proofErr w:type="gramEnd"/>
      <w:r>
        <w:rPr>
          <w:sz w:val="22"/>
          <w:szCs w:val="22"/>
        </w:rPr>
        <w:t>,</w:t>
      </w:r>
      <w:r>
        <w:rPr>
          <w:spacing w:val="37"/>
          <w:sz w:val="22"/>
          <w:szCs w:val="22"/>
        </w:rPr>
        <w:t xml:space="preserve"> </w:t>
      </w:r>
      <w:r>
        <w:rPr>
          <w:sz w:val="22"/>
          <w:szCs w:val="22"/>
        </w:rPr>
        <w:t>t</w:t>
      </w:r>
      <w:r>
        <w:rPr>
          <w:spacing w:val="-1"/>
          <w:sz w:val="22"/>
          <w:szCs w:val="22"/>
        </w:rPr>
        <w:t>h</w:t>
      </w:r>
      <w:r>
        <w:rPr>
          <w:sz w:val="22"/>
          <w:szCs w:val="22"/>
        </w:rPr>
        <w:t>e</w:t>
      </w:r>
      <w:r>
        <w:rPr>
          <w:spacing w:val="24"/>
          <w:sz w:val="22"/>
          <w:szCs w:val="22"/>
        </w:rPr>
        <w:t xml:space="preserve"> </w:t>
      </w:r>
      <w:r>
        <w:rPr>
          <w:spacing w:val="-1"/>
          <w:sz w:val="22"/>
          <w:szCs w:val="22"/>
        </w:rPr>
        <w:t>p</w:t>
      </w:r>
      <w:r>
        <w:rPr>
          <w:spacing w:val="3"/>
          <w:sz w:val="22"/>
          <w:szCs w:val="22"/>
        </w:rPr>
        <w:t>e</w:t>
      </w:r>
      <w:r>
        <w:rPr>
          <w:spacing w:val="-2"/>
          <w:sz w:val="22"/>
          <w:szCs w:val="22"/>
        </w:rPr>
        <w:t>r</w:t>
      </w:r>
      <w:r>
        <w:rPr>
          <w:sz w:val="22"/>
          <w:szCs w:val="22"/>
        </w:rPr>
        <w:t>son</w:t>
      </w:r>
      <w:r>
        <w:rPr>
          <w:spacing w:val="23"/>
          <w:sz w:val="22"/>
          <w:szCs w:val="22"/>
        </w:rPr>
        <w:t xml:space="preserve"> </w:t>
      </w:r>
      <w:r>
        <w:rPr>
          <w:sz w:val="22"/>
          <w:szCs w:val="22"/>
        </w:rPr>
        <w:t>must</w:t>
      </w:r>
      <w:r>
        <w:rPr>
          <w:spacing w:val="15"/>
          <w:sz w:val="22"/>
          <w:szCs w:val="22"/>
        </w:rPr>
        <w:t xml:space="preserve"> </w:t>
      </w:r>
      <w:r>
        <w:rPr>
          <w:w w:val="95"/>
          <w:sz w:val="22"/>
          <w:szCs w:val="22"/>
        </w:rPr>
        <w:t xml:space="preserve">give </w:t>
      </w:r>
      <w:r>
        <w:rPr>
          <w:sz w:val="22"/>
          <w:szCs w:val="22"/>
        </w:rPr>
        <w:t>reaso</w:t>
      </w:r>
      <w:r>
        <w:rPr>
          <w:spacing w:val="-1"/>
          <w:sz w:val="22"/>
          <w:szCs w:val="22"/>
        </w:rPr>
        <w:t>n</w:t>
      </w:r>
      <w:r>
        <w:rPr>
          <w:sz w:val="22"/>
          <w:szCs w:val="22"/>
        </w:rPr>
        <w:t>s</w:t>
      </w:r>
      <w:r>
        <w:rPr>
          <w:spacing w:val="27"/>
          <w:sz w:val="22"/>
          <w:szCs w:val="22"/>
        </w:rPr>
        <w:t xml:space="preserve"> </w:t>
      </w:r>
      <w:r>
        <w:rPr>
          <w:w w:val="97"/>
          <w:sz w:val="22"/>
          <w:szCs w:val="22"/>
        </w:rPr>
        <w:t>in</w:t>
      </w:r>
      <w:r>
        <w:rPr>
          <w:spacing w:val="-5"/>
          <w:w w:val="97"/>
          <w:sz w:val="22"/>
          <w:szCs w:val="22"/>
        </w:rPr>
        <w:t xml:space="preserve"> </w:t>
      </w:r>
      <w:r>
        <w:rPr>
          <w:w w:val="97"/>
          <w:sz w:val="22"/>
          <w:szCs w:val="22"/>
        </w:rPr>
        <w:t>w</w:t>
      </w:r>
      <w:r>
        <w:rPr>
          <w:spacing w:val="3"/>
          <w:w w:val="97"/>
          <w:sz w:val="22"/>
          <w:szCs w:val="22"/>
        </w:rPr>
        <w:t>r</w:t>
      </w:r>
      <w:r>
        <w:rPr>
          <w:w w:val="97"/>
          <w:sz w:val="22"/>
          <w:szCs w:val="22"/>
        </w:rPr>
        <w:t>i</w:t>
      </w:r>
      <w:r>
        <w:rPr>
          <w:spacing w:val="-1"/>
          <w:w w:val="97"/>
          <w:sz w:val="22"/>
          <w:szCs w:val="22"/>
        </w:rPr>
        <w:t>t</w:t>
      </w:r>
      <w:r>
        <w:rPr>
          <w:w w:val="97"/>
          <w:sz w:val="22"/>
          <w:szCs w:val="22"/>
        </w:rPr>
        <w:t>i</w:t>
      </w:r>
      <w:r>
        <w:rPr>
          <w:spacing w:val="-1"/>
          <w:w w:val="97"/>
          <w:sz w:val="22"/>
          <w:szCs w:val="22"/>
        </w:rPr>
        <w:t>n</w:t>
      </w:r>
      <w:r>
        <w:rPr>
          <w:w w:val="97"/>
          <w:sz w:val="22"/>
          <w:szCs w:val="22"/>
        </w:rPr>
        <w:t>g</w:t>
      </w:r>
      <w:r>
        <w:rPr>
          <w:spacing w:val="5"/>
          <w:w w:val="97"/>
          <w:sz w:val="22"/>
          <w:szCs w:val="22"/>
        </w:rPr>
        <w:t xml:space="preserve"> </w:t>
      </w:r>
      <w:r>
        <w:rPr>
          <w:sz w:val="22"/>
          <w:szCs w:val="22"/>
        </w:rPr>
        <w:t>(</w:t>
      </w:r>
      <w:r>
        <w:rPr>
          <w:spacing w:val="-1"/>
          <w:sz w:val="22"/>
          <w:szCs w:val="22"/>
        </w:rPr>
        <w:t>n</w:t>
      </w:r>
      <w:r>
        <w:rPr>
          <w:spacing w:val="3"/>
          <w:sz w:val="22"/>
          <w:szCs w:val="22"/>
        </w:rPr>
        <w:t>o</w:t>
      </w:r>
      <w:r>
        <w:rPr>
          <w:sz w:val="22"/>
          <w:szCs w:val="22"/>
        </w:rPr>
        <w:t>t</w:t>
      </w:r>
      <w:r>
        <w:rPr>
          <w:spacing w:val="9"/>
          <w:sz w:val="22"/>
          <w:szCs w:val="22"/>
        </w:rPr>
        <w:t xml:space="preserve"> </w:t>
      </w:r>
      <w:r>
        <w:rPr>
          <w:spacing w:val="3"/>
          <w:w w:val="98"/>
          <w:sz w:val="22"/>
          <w:szCs w:val="22"/>
        </w:rPr>
        <w:t>e</w:t>
      </w:r>
      <w:r>
        <w:rPr>
          <w:w w:val="98"/>
          <w:sz w:val="22"/>
          <w:szCs w:val="22"/>
        </w:rPr>
        <w:t>le</w:t>
      </w:r>
      <w:r>
        <w:rPr>
          <w:spacing w:val="-3"/>
          <w:w w:val="98"/>
          <w:sz w:val="22"/>
          <w:szCs w:val="22"/>
        </w:rPr>
        <w:t>c</w:t>
      </w:r>
      <w:r>
        <w:rPr>
          <w:w w:val="98"/>
          <w:sz w:val="22"/>
          <w:szCs w:val="22"/>
        </w:rPr>
        <w:t>tr</w:t>
      </w:r>
      <w:r>
        <w:rPr>
          <w:spacing w:val="3"/>
          <w:w w:val="98"/>
          <w:sz w:val="22"/>
          <w:szCs w:val="22"/>
        </w:rPr>
        <w:t>o</w:t>
      </w:r>
      <w:r>
        <w:rPr>
          <w:spacing w:val="-1"/>
          <w:w w:val="98"/>
          <w:sz w:val="22"/>
          <w:szCs w:val="22"/>
        </w:rPr>
        <w:t>n</w:t>
      </w:r>
      <w:r>
        <w:rPr>
          <w:w w:val="98"/>
          <w:sz w:val="22"/>
          <w:szCs w:val="22"/>
        </w:rPr>
        <w:t>ical</w:t>
      </w:r>
      <w:r>
        <w:rPr>
          <w:spacing w:val="-4"/>
          <w:w w:val="98"/>
          <w:sz w:val="22"/>
          <w:szCs w:val="22"/>
        </w:rPr>
        <w:t>l</w:t>
      </w:r>
      <w:r>
        <w:rPr>
          <w:spacing w:val="2"/>
          <w:w w:val="98"/>
          <w:sz w:val="22"/>
          <w:szCs w:val="22"/>
        </w:rPr>
        <w:t>y</w:t>
      </w:r>
      <w:r>
        <w:rPr>
          <w:w w:val="98"/>
          <w:sz w:val="22"/>
          <w:szCs w:val="22"/>
        </w:rPr>
        <w:t>)</w:t>
      </w:r>
      <w:r>
        <w:rPr>
          <w:spacing w:val="9"/>
          <w:w w:val="98"/>
          <w:sz w:val="22"/>
          <w:szCs w:val="22"/>
        </w:rPr>
        <w:t xml:space="preserve"> </w:t>
      </w:r>
      <w:r>
        <w:rPr>
          <w:spacing w:val="-3"/>
          <w:sz w:val="22"/>
          <w:szCs w:val="22"/>
        </w:rPr>
        <w:t>f</w:t>
      </w:r>
      <w:r>
        <w:rPr>
          <w:spacing w:val="3"/>
          <w:sz w:val="22"/>
          <w:szCs w:val="22"/>
        </w:rPr>
        <w:t>o</w:t>
      </w:r>
      <w:r>
        <w:rPr>
          <w:sz w:val="22"/>
          <w:szCs w:val="22"/>
        </w:rPr>
        <w:t>r</w:t>
      </w:r>
      <w:r>
        <w:rPr>
          <w:spacing w:val="-7"/>
          <w:sz w:val="22"/>
          <w:szCs w:val="22"/>
        </w:rPr>
        <w:t xml:space="preserve"> </w:t>
      </w:r>
      <w:r>
        <w:rPr>
          <w:sz w:val="22"/>
          <w:szCs w:val="22"/>
        </w:rPr>
        <w:t>the</w:t>
      </w:r>
      <w:r>
        <w:rPr>
          <w:spacing w:val="24"/>
          <w:sz w:val="22"/>
          <w:szCs w:val="22"/>
        </w:rPr>
        <w:t xml:space="preserve"> </w:t>
      </w:r>
      <w:r>
        <w:rPr>
          <w:spacing w:val="3"/>
          <w:w w:val="104"/>
          <w:sz w:val="22"/>
          <w:szCs w:val="22"/>
        </w:rPr>
        <w:t>r</w:t>
      </w:r>
      <w:r>
        <w:rPr>
          <w:spacing w:val="-2"/>
          <w:w w:val="112"/>
          <w:sz w:val="22"/>
          <w:szCs w:val="22"/>
        </w:rPr>
        <w:t>e</w:t>
      </w:r>
      <w:r>
        <w:rPr>
          <w:spacing w:val="-2"/>
          <w:w w:val="86"/>
          <w:sz w:val="22"/>
          <w:szCs w:val="22"/>
        </w:rPr>
        <w:t>j</w:t>
      </w:r>
      <w:r>
        <w:rPr>
          <w:spacing w:val="-2"/>
          <w:w w:val="112"/>
          <w:sz w:val="22"/>
          <w:szCs w:val="22"/>
        </w:rPr>
        <w:t>e</w:t>
      </w:r>
      <w:r>
        <w:rPr>
          <w:spacing w:val="2"/>
          <w:w w:val="95"/>
          <w:sz w:val="22"/>
          <w:szCs w:val="22"/>
        </w:rPr>
        <w:t>c</w:t>
      </w:r>
      <w:r>
        <w:rPr>
          <w:w w:val="120"/>
          <w:sz w:val="22"/>
          <w:szCs w:val="22"/>
        </w:rPr>
        <w:t>t</w:t>
      </w:r>
      <w:r>
        <w:rPr>
          <w:w w:val="82"/>
          <w:sz w:val="22"/>
          <w:szCs w:val="22"/>
        </w:rPr>
        <w:t>i</w:t>
      </w:r>
      <w:r>
        <w:rPr>
          <w:w w:val="105"/>
          <w:sz w:val="22"/>
          <w:szCs w:val="22"/>
        </w:rPr>
        <w:t>on</w:t>
      </w:r>
      <w:r>
        <w:rPr>
          <w:sz w:val="22"/>
          <w:szCs w:val="22"/>
        </w:rPr>
        <w:t>.</w:t>
      </w:r>
      <w:r w:rsidR="005968B6">
        <w:rPr>
          <w:sz w:val="22"/>
          <w:szCs w:val="22"/>
        </w:rPr>
        <w:t xml:space="preserve"> </w:t>
      </w:r>
      <w:r>
        <w:rPr>
          <w:w w:val="84"/>
          <w:sz w:val="22"/>
          <w:szCs w:val="22"/>
        </w:rPr>
        <w:t>D</w:t>
      </w:r>
      <w:r>
        <w:rPr>
          <w:spacing w:val="3"/>
          <w:w w:val="84"/>
          <w:sz w:val="22"/>
          <w:szCs w:val="22"/>
        </w:rPr>
        <w:t>P</w:t>
      </w:r>
      <w:r>
        <w:rPr>
          <w:spacing w:val="-2"/>
          <w:w w:val="84"/>
          <w:sz w:val="22"/>
          <w:szCs w:val="22"/>
        </w:rPr>
        <w:t>A</w:t>
      </w:r>
      <w:r>
        <w:rPr>
          <w:w w:val="84"/>
          <w:sz w:val="22"/>
          <w:szCs w:val="22"/>
        </w:rPr>
        <w:t>S</w:t>
      </w:r>
      <w:r>
        <w:rPr>
          <w:spacing w:val="7"/>
          <w:w w:val="84"/>
          <w:sz w:val="22"/>
          <w:szCs w:val="22"/>
        </w:rPr>
        <w:t xml:space="preserve"> </w:t>
      </w:r>
      <w:r>
        <w:rPr>
          <w:spacing w:val="-2"/>
          <w:w w:val="108"/>
          <w:sz w:val="22"/>
          <w:szCs w:val="22"/>
        </w:rPr>
        <w:t>a</w:t>
      </w:r>
      <w:r>
        <w:rPr>
          <w:spacing w:val="2"/>
          <w:w w:val="95"/>
          <w:sz w:val="22"/>
          <w:szCs w:val="22"/>
        </w:rPr>
        <w:t>c</w:t>
      </w:r>
      <w:r>
        <w:rPr>
          <w:spacing w:val="-1"/>
          <w:w w:val="90"/>
          <w:sz w:val="22"/>
          <w:szCs w:val="22"/>
        </w:rPr>
        <w:t>k</w:t>
      </w:r>
      <w:r>
        <w:rPr>
          <w:w w:val="105"/>
          <w:sz w:val="22"/>
          <w:szCs w:val="22"/>
        </w:rPr>
        <w:t>n</w:t>
      </w:r>
      <w:r>
        <w:rPr>
          <w:spacing w:val="-2"/>
          <w:w w:val="105"/>
          <w:sz w:val="22"/>
          <w:szCs w:val="22"/>
        </w:rPr>
        <w:t>o</w:t>
      </w:r>
      <w:r>
        <w:rPr>
          <w:w w:val="99"/>
          <w:sz w:val="22"/>
          <w:szCs w:val="22"/>
        </w:rPr>
        <w:t>w</w:t>
      </w:r>
      <w:r>
        <w:rPr>
          <w:w w:val="82"/>
          <w:sz w:val="22"/>
          <w:szCs w:val="22"/>
        </w:rPr>
        <w:t>l</w:t>
      </w:r>
      <w:r>
        <w:rPr>
          <w:spacing w:val="3"/>
          <w:w w:val="112"/>
          <w:sz w:val="22"/>
          <w:szCs w:val="22"/>
        </w:rPr>
        <w:t>e</w:t>
      </w:r>
      <w:r>
        <w:rPr>
          <w:spacing w:val="-1"/>
          <w:w w:val="105"/>
          <w:sz w:val="22"/>
          <w:szCs w:val="22"/>
        </w:rPr>
        <w:t>d</w:t>
      </w:r>
      <w:r>
        <w:rPr>
          <w:w w:val="94"/>
          <w:sz w:val="22"/>
          <w:szCs w:val="22"/>
        </w:rPr>
        <w:t>g</w:t>
      </w:r>
      <w:r>
        <w:rPr>
          <w:spacing w:val="-4"/>
          <w:w w:val="112"/>
          <w:sz w:val="22"/>
          <w:szCs w:val="22"/>
        </w:rPr>
        <w:t>e</w:t>
      </w:r>
      <w:r>
        <w:rPr>
          <w:w w:val="102"/>
          <w:sz w:val="22"/>
          <w:szCs w:val="22"/>
        </w:rPr>
        <w:t>m</w:t>
      </w:r>
      <w:r>
        <w:rPr>
          <w:w w:val="112"/>
          <w:sz w:val="22"/>
          <w:szCs w:val="22"/>
        </w:rPr>
        <w:t>e</w:t>
      </w:r>
      <w:r>
        <w:rPr>
          <w:spacing w:val="-1"/>
          <w:w w:val="105"/>
          <w:sz w:val="22"/>
          <w:szCs w:val="22"/>
        </w:rPr>
        <w:t>n</w:t>
      </w:r>
      <w:r>
        <w:rPr>
          <w:w w:val="120"/>
          <w:sz w:val="22"/>
          <w:szCs w:val="22"/>
        </w:rPr>
        <w:t>t</w:t>
      </w:r>
      <w:r>
        <w:rPr>
          <w:spacing w:val="-2"/>
          <w:sz w:val="22"/>
          <w:szCs w:val="22"/>
        </w:rPr>
        <w:t xml:space="preserve"> </w:t>
      </w:r>
      <w:r>
        <w:rPr>
          <w:spacing w:val="-2"/>
          <w:w w:val="92"/>
          <w:sz w:val="22"/>
          <w:szCs w:val="22"/>
        </w:rPr>
        <w:t>i</w:t>
      </w:r>
      <w:r>
        <w:rPr>
          <w:w w:val="92"/>
          <w:sz w:val="22"/>
          <w:szCs w:val="22"/>
        </w:rPr>
        <w:t>s</w:t>
      </w:r>
      <w:r>
        <w:rPr>
          <w:spacing w:val="-2"/>
          <w:w w:val="92"/>
          <w:sz w:val="22"/>
          <w:szCs w:val="22"/>
        </w:rPr>
        <w:t xml:space="preserve"> </w:t>
      </w:r>
      <w:r>
        <w:rPr>
          <w:sz w:val="22"/>
          <w:szCs w:val="22"/>
        </w:rPr>
        <w:t>not</w:t>
      </w:r>
      <w:r>
        <w:rPr>
          <w:spacing w:val="21"/>
          <w:sz w:val="22"/>
          <w:szCs w:val="22"/>
        </w:rPr>
        <w:t xml:space="preserve"> </w:t>
      </w:r>
      <w:r>
        <w:rPr>
          <w:w w:val="108"/>
          <w:sz w:val="22"/>
          <w:szCs w:val="22"/>
        </w:rPr>
        <w:t>a</w:t>
      </w:r>
      <w:r>
        <w:rPr>
          <w:spacing w:val="-1"/>
          <w:w w:val="105"/>
          <w:sz w:val="22"/>
          <w:szCs w:val="22"/>
        </w:rPr>
        <w:t>pp</w:t>
      </w:r>
      <w:r>
        <w:rPr>
          <w:w w:val="82"/>
          <w:sz w:val="22"/>
          <w:szCs w:val="22"/>
        </w:rPr>
        <w:t>li</w:t>
      </w:r>
      <w:r>
        <w:rPr>
          <w:w w:val="95"/>
          <w:sz w:val="22"/>
          <w:szCs w:val="22"/>
        </w:rPr>
        <w:t>c</w:t>
      </w:r>
      <w:r>
        <w:rPr>
          <w:w w:val="108"/>
          <w:sz w:val="22"/>
          <w:szCs w:val="22"/>
        </w:rPr>
        <w:t>a</w:t>
      </w:r>
      <w:r>
        <w:rPr>
          <w:spacing w:val="-1"/>
          <w:w w:val="105"/>
          <w:sz w:val="22"/>
          <w:szCs w:val="22"/>
        </w:rPr>
        <w:t>b</w:t>
      </w:r>
      <w:r>
        <w:rPr>
          <w:w w:val="82"/>
          <w:sz w:val="22"/>
          <w:szCs w:val="22"/>
        </w:rPr>
        <w:t>l</w:t>
      </w:r>
      <w:r>
        <w:rPr>
          <w:w w:val="112"/>
          <w:sz w:val="22"/>
          <w:szCs w:val="22"/>
        </w:rPr>
        <w:t>e</w:t>
      </w:r>
      <w:r>
        <w:rPr>
          <w:spacing w:val="-7"/>
          <w:sz w:val="22"/>
          <w:szCs w:val="22"/>
        </w:rPr>
        <w:t xml:space="preserve"> </w:t>
      </w:r>
      <w:r>
        <w:rPr>
          <w:sz w:val="22"/>
          <w:szCs w:val="22"/>
        </w:rPr>
        <w:t>to</w:t>
      </w:r>
      <w:r>
        <w:rPr>
          <w:spacing w:val="13"/>
          <w:sz w:val="22"/>
          <w:szCs w:val="22"/>
        </w:rPr>
        <w:t xml:space="preserve"> </w:t>
      </w:r>
      <w:r>
        <w:rPr>
          <w:sz w:val="22"/>
          <w:szCs w:val="22"/>
        </w:rPr>
        <w:t>an</w:t>
      </w:r>
      <w:r>
        <w:rPr>
          <w:spacing w:val="7"/>
          <w:sz w:val="22"/>
          <w:szCs w:val="22"/>
        </w:rPr>
        <w:t xml:space="preserve"> </w:t>
      </w:r>
      <w:r>
        <w:rPr>
          <w:spacing w:val="2"/>
          <w:w w:val="75"/>
          <w:sz w:val="22"/>
          <w:szCs w:val="22"/>
        </w:rPr>
        <w:t>I</w:t>
      </w:r>
      <w:r>
        <w:rPr>
          <w:spacing w:val="-1"/>
          <w:w w:val="105"/>
          <w:sz w:val="22"/>
          <w:szCs w:val="22"/>
        </w:rPr>
        <w:t>n</w:t>
      </w:r>
      <w:r>
        <w:rPr>
          <w:w w:val="120"/>
          <w:sz w:val="22"/>
          <w:szCs w:val="22"/>
        </w:rPr>
        <w:t>t</w:t>
      </w:r>
      <w:r>
        <w:rPr>
          <w:w w:val="112"/>
          <w:sz w:val="22"/>
          <w:szCs w:val="22"/>
        </w:rPr>
        <w:t>e</w:t>
      </w:r>
      <w:r>
        <w:rPr>
          <w:w w:val="104"/>
          <w:sz w:val="22"/>
          <w:szCs w:val="22"/>
        </w:rPr>
        <w:t>r</w:t>
      </w:r>
      <w:r>
        <w:rPr>
          <w:spacing w:val="-3"/>
          <w:w w:val="105"/>
          <w:sz w:val="22"/>
          <w:szCs w:val="22"/>
        </w:rPr>
        <w:t>n</w:t>
      </w:r>
      <w:r>
        <w:rPr>
          <w:w w:val="108"/>
          <w:sz w:val="22"/>
          <w:szCs w:val="22"/>
        </w:rPr>
        <w:t>a</w:t>
      </w:r>
      <w:r>
        <w:rPr>
          <w:w w:val="120"/>
          <w:sz w:val="22"/>
          <w:szCs w:val="22"/>
        </w:rPr>
        <w:t>t</w:t>
      </w:r>
      <w:r>
        <w:rPr>
          <w:w w:val="82"/>
          <w:sz w:val="22"/>
          <w:szCs w:val="22"/>
        </w:rPr>
        <w:t>i</w:t>
      </w:r>
      <w:r>
        <w:rPr>
          <w:spacing w:val="3"/>
          <w:w w:val="105"/>
          <w:sz w:val="22"/>
          <w:szCs w:val="22"/>
        </w:rPr>
        <w:t>o</w:t>
      </w:r>
      <w:r>
        <w:rPr>
          <w:spacing w:val="-1"/>
          <w:w w:val="105"/>
          <w:sz w:val="22"/>
          <w:szCs w:val="22"/>
        </w:rPr>
        <w:t>n</w:t>
      </w:r>
      <w:r>
        <w:rPr>
          <w:w w:val="108"/>
          <w:sz w:val="22"/>
          <w:szCs w:val="22"/>
        </w:rPr>
        <w:t>a</w:t>
      </w:r>
      <w:r>
        <w:rPr>
          <w:w w:val="82"/>
          <w:sz w:val="22"/>
          <w:szCs w:val="22"/>
        </w:rPr>
        <w:t>l</w:t>
      </w:r>
      <w:r>
        <w:rPr>
          <w:spacing w:val="-5"/>
          <w:sz w:val="22"/>
          <w:szCs w:val="22"/>
        </w:rPr>
        <w:t xml:space="preserve"> </w:t>
      </w:r>
      <w:r>
        <w:rPr>
          <w:w w:val="96"/>
          <w:sz w:val="22"/>
          <w:szCs w:val="22"/>
        </w:rPr>
        <w:t>S</w:t>
      </w:r>
      <w:r>
        <w:rPr>
          <w:spacing w:val="-1"/>
          <w:w w:val="96"/>
          <w:sz w:val="22"/>
          <w:szCs w:val="22"/>
        </w:rPr>
        <w:t>up</w:t>
      </w:r>
      <w:r>
        <w:rPr>
          <w:w w:val="96"/>
          <w:sz w:val="22"/>
          <w:szCs w:val="22"/>
        </w:rPr>
        <w:t>plier</w:t>
      </w:r>
      <w:r>
        <w:rPr>
          <w:spacing w:val="14"/>
          <w:w w:val="96"/>
          <w:sz w:val="22"/>
          <w:szCs w:val="22"/>
        </w:rPr>
        <w:t xml:space="preserve"> </w:t>
      </w:r>
      <w:r>
        <w:rPr>
          <w:spacing w:val="2"/>
          <w:w w:val="96"/>
          <w:sz w:val="22"/>
          <w:szCs w:val="22"/>
        </w:rPr>
        <w:t>(</w:t>
      </w:r>
      <w:r>
        <w:rPr>
          <w:spacing w:val="-3"/>
          <w:w w:val="96"/>
          <w:sz w:val="22"/>
          <w:szCs w:val="22"/>
        </w:rPr>
        <w:t>n</w:t>
      </w:r>
      <w:r>
        <w:rPr>
          <w:w w:val="96"/>
          <w:sz w:val="22"/>
          <w:szCs w:val="22"/>
        </w:rPr>
        <w:t>on</w:t>
      </w:r>
      <w:r>
        <w:rPr>
          <w:spacing w:val="-1"/>
          <w:w w:val="96"/>
          <w:sz w:val="22"/>
          <w:szCs w:val="22"/>
        </w:rPr>
        <w:t>-</w:t>
      </w:r>
      <w:r>
        <w:rPr>
          <w:spacing w:val="2"/>
          <w:w w:val="96"/>
          <w:sz w:val="22"/>
          <w:szCs w:val="22"/>
        </w:rPr>
        <w:t>U</w:t>
      </w:r>
      <w:r>
        <w:rPr>
          <w:w w:val="96"/>
          <w:sz w:val="22"/>
          <w:szCs w:val="22"/>
        </w:rPr>
        <w:t>S</w:t>
      </w:r>
      <w:r>
        <w:rPr>
          <w:spacing w:val="-12"/>
          <w:w w:val="96"/>
          <w:sz w:val="22"/>
          <w:szCs w:val="22"/>
        </w:rPr>
        <w:t xml:space="preserve"> </w:t>
      </w:r>
      <w:r>
        <w:rPr>
          <w:spacing w:val="2"/>
          <w:w w:val="108"/>
          <w:sz w:val="22"/>
          <w:szCs w:val="22"/>
        </w:rPr>
        <w:t>a</w:t>
      </w:r>
      <w:r>
        <w:rPr>
          <w:spacing w:val="-3"/>
          <w:w w:val="105"/>
          <w:sz w:val="22"/>
          <w:szCs w:val="22"/>
        </w:rPr>
        <w:t>d</w:t>
      </w:r>
      <w:r>
        <w:rPr>
          <w:spacing w:val="-1"/>
          <w:w w:val="105"/>
          <w:sz w:val="22"/>
          <w:szCs w:val="22"/>
        </w:rPr>
        <w:t>d</w:t>
      </w:r>
      <w:r>
        <w:rPr>
          <w:w w:val="104"/>
          <w:sz w:val="22"/>
          <w:szCs w:val="22"/>
        </w:rPr>
        <w:t>r</w:t>
      </w:r>
      <w:r>
        <w:rPr>
          <w:w w:val="112"/>
          <w:sz w:val="22"/>
          <w:szCs w:val="22"/>
        </w:rPr>
        <w:t>e</w:t>
      </w:r>
      <w:r>
        <w:rPr>
          <w:sz w:val="22"/>
          <w:szCs w:val="22"/>
        </w:rPr>
        <w:t>ss</w:t>
      </w:r>
      <w:r>
        <w:rPr>
          <w:spacing w:val="2"/>
          <w:w w:val="91"/>
          <w:sz w:val="22"/>
          <w:szCs w:val="22"/>
        </w:rPr>
        <w:t>)</w:t>
      </w:r>
      <w:r>
        <w:rPr>
          <w:sz w:val="22"/>
          <w:szCs w:val="22"/>
        </w:rPr>
        <w:t>.</w:t>
      </w:r>
    </w:p>
    <w:p w14:paraId="6A2F31E6" w14:textId="77777777" w:rsidR="00F24E0D" w:rsidRDefault="00F24E0D" w:rsidP="001E0317">
      <w:pPr>
        <w:spacing w:line="255" w:lineRule="auto"/>
        <w:ind w:left="100" w:right="1145"/>
        <w:rPr>
          <w:sz w:val="22"/>
          <w:szCs w:val="22"/>
        </w:rPr>
      </w:pPr>
    </w:p>
    <w:p w14:paraId="1E870DD0" w14:textId="641D1748" w:rsidR="00F24E0D" w:rsidRDefault="00F24E0D" w:rsidP="00F24E0D">
      <w:pPr>
        <w:pStyle w:val="ListParagraph"/>
        <w:rPr>
          <w:sz w:val="22"/>
          <w:szCs w:val="22"/>
        </w:rPr>
      </w:pPr>
      <w:r>
        <w:rPr>
          <w:w w:val="94"/>
          <w:sz w:val="22"/>
          <w:szCs w:val="22"/>
        </w:rPr>
        <w:t>B</w:t>
      </w:r>
      <w:r w:rsidR="000951D3" w:rsidRPr="000951D3">
        <w:rPr>
          <w:w w:val="94"/>
          <w:sz w:val="22"/>
          <w:szCs w:val="22"/>
        </w:rPr>
        <w:t xml:space="preserve">y accepting this PO, the Seller certifies compliance with FAR 52.203-11 </w:t>
      </w:r>
      <w:r w:rsidR="00092244">
        <w:rPr>
          <w:w w:val="94"/>
          <w:sz w:val="22"/>
          <w:szCs w:val="22"/>
        </w:rPr>
        <w:t>C</w:t>
      </w:r>
      <w:r w:rsidR="000951D3" w:rsidRPr="000951D3">
        <w:rPr>
          <w:w w:val="94"/>
          <w:sz w:val="22"/>
          <w:szCs w:val="22"/>
        </w:rPr>
        <w:t xml:space="preserve">ertification and </w:t>
      </w:r>
      <w:r w:rsidR="00092244">
        <w:rPr>
          <w:w w:val="94"/>
          <w:sz w:val="22"/>
          <w:szCs w:val="22"/>
        </w:rPr>
        <w:t>D</w:t>
      </w:r>
      <w:r w:rsidR="000951D3" w:rsidRPr="000951D3">
        <w:rPr>
          <w:w w:val="94"/>
          <w:sz w:val="22"/>
          <w:szCs w:val="22"/>
        </w:rPr>
        <w:t xml:space="preserve">isclosure </w:t>
      </w:r>
      <w:r w:rsidR="00092244">
        <w:rPr>
          <w:w w:val="94"/>
          <w:sz w:val="22"/>
          <w:szCs w:val="22"/>
        </w:rPr>
        <w:t>R</w:t>
      </w:r>
      <w:r w:rsidR="000951D3" w:rsidRPr="000951D3">
        <w:rPr>
          <w:w w:val="94"/>
          <w:sz w:val="22"/>
          <w:szCs w:val="22"/>
        </w:rPr>
        <w:t xml:space="preserve">egarding </w:t>
      </w:r>
      <w:r w:rsidR="00092244">
        <w:rPr>
          <w:w w:val="94"/>
          <w:sz w:val="22"/>
          <w:szCs w:val="22"/>
        </w:rPr>
        <w:t>P</w:t>
      </w:r>
      <w:r w:rsidR="000951D3" w:rsidRPr="000951D3">
        <w:rPr>
          <w:w w:val="94"/>
          <w:sz w:val="22"/>
          <w:szCs w:val="22"/>
        </w:rPr>
        <w:t xml:space="preserve">ayments to </w:t>
      </w:r>
      <w:r w:rsidR="00092244">
        <w:rPr>
          <w:w w:val="94"/>
          <w:sz w:val="22"/>
          <w:szCs w:val="22"/>
        </w:rPr>
        <w:t>I</w:t>
      </w:r>
      <w:r w:rsidR="000951D3" w:rsidRPr="000951D3">
        <w:rPr>
          <w:w w:val="94"/>
          <w:sz w:val="22"/>
          <w:szCs w:val="22"/>
        </w:rPr>
        <w:t xml:space="preserve">nfluence </w:t>
      </w:r>
      <w:r w:rsidR="00092244">
        <w:rPr>
          <w:w w:val="94"/>
          <w:sz w:val="22"/>
          <w:szCs w:val="22"/>
        </w:rPr>
        <w:t>C</w:t>
      </w:r>
      <w:r w:rsidR="000951D3" w:rsidRPr="000951D3">
        <w:rPr>
          <w:w w:val="94"/>
          <w:sz w:val="22"/>
          <w:szCs w:val="22"/>
        </w:rPr>
        <w:t xml:space="preserve">ertain </w:t>
      </w:r>
      <w:r w:rsidR="00092244">
        <w:rPr>
          <w:w w:val="94"/>
          <w:sz w:val="22"/>
          <w:szCs w:val="22"/>
        </w:rPr>
        <w:t>F</w:t>
      </w:r>
      <w:r w:rsidR="000951D3" w:rsidRPr="000951D3">
        <w:rPr>
          <w:w w:val="94"/>
          <w:sz w:val="22"/>
          <w:szCs w:val="22"/>
        </w:rPr>
        <w:t xml:space="preserve">ederal </w:t>
      </w:r>
      <w:r w:rsidR="00092244">
        <w:rPr>
          <w:w w:val="94"/>
          <w:sz w:val="22"/>
          <w:szCs w:val="22"/>
        </w:rPr>
        <w:t>T</w:t>
      </w:r>
      <w:r w:rsidR="000951D3" w:rsidRPr="000951D3">
        <w:rPr>
          <w:w w:val="94"/>
          <w:sz w:val="22"/>
          <w:szCs w:val="22"/>
        </w:rPr>
        <w:t>ransactions</w:t>
      </w:r>
      <w:r>
        <w:rPr>
          <w:w w:val="94"/>
          <w:sz w:val="22"/>
          <w:szCs w:val="22"/>
        </w:rPr>
        <w:t xml:space="preserve"> whe</w:t>
      </w:r>
      <w:r w:rsidR="00092244">
        <w:rPr>
          <w:w w:val="94"/>
          <w:sz w:val="22"/>
          <w:szCs w:val="22"/>
        </w:rPr>
        <w:t>n</w:t>
      </w:r>
      <w:r>
        <w:rPr>
          <w:w w:val="94"/>
          <w:sz w:val="22"/>
          <w:szCs w:val="22"/>
        </w:rPr>
        <w:t xml:space="preserve"> the PO exceeds the threshold specified in FAR 3.808 on the date of award, </w:t>
      </w:r>
    </w:p>
    <w:p w14:paraId="661CCC05" w14:textId="1A3BCE3B" w:rsidR="00F24E0D" w:rsidRDefault="00F24E0D" w:rsidP="00F24E0D">
      <w:pPr>
        <w:pStyle w:val="ListParagraph"/>
        <w:rPr>
          <w:sz w:val="22"/>
          <w:szCs w:val="22"/>
        </w:rPr>
      </w:pPr>
    </w:p>
    <w:p w14:paraId="03637EBC" w14:textId="76C43500" w:rsidR="00F24E0D" w:rsidRDefault="00F24E0D" w:rsidP="001E0317">
      <w:pPr>
        <w:pStyle w:val="ListParagraph"/>
        <w:rPr>
          <w:sz w:val="22"/>
          <w:szCs w:val="22"/>
        </w:rPr>
      </w:pPr>
      <w:r w:rsidRPr="00F24E0D">
        <w:rPr>
          <w:sz w:val="22"/>
          <w:szCs w:val="22"/>
        </w:rPr>
        <w:t xml:space="preserve">By accepting this PO, the Seller represents that neither it or its principals </w:t>
      </w:r>
      <w:proofErr w:type="gramStart"/>
      <w:r w:rsidRPr="00F24E0D">
        <w:rPr>
          <w:sz w:val="22"/>
          <w:szCs w:val="22"/>
        </w:rPr>
        <w:t>are debarred</w:t>
      </w:r>
      <w:proofErr w:type="gramEnd"/>
      <w:r w:rsidRPr="00F24E0D">
        <w:rPr>
          <w:sz w:val="22"/>
          <w:szCs w:val="22"/>
        </w:rPr>
        <w:t xml:space="preserve">, suspended, or proposed for debarment by the US Federal Government. In the event the Seller fails to provide such notification and it is later determined that the Seller, as of the award date, was in fact debarred, suspended, or proposed for debarment by the US Federal Government, Seller agrees the resulting award shall be considered </w:t>
      </w:r>
      <w:proofErr w:type="gramStart"/>
      <w:r w:rsidRPr="00F24E0D">
        <w:rPr>
          <w:sz w:val="22"/>
          <w:szCs w:val="22"/>
        </w:rPr>
        <w:t>null and void</w:t>
      </w:r>
      <w:proofErr w:type="gramEnd"/>
      <w:r w:rsidRPr="00F24E0D">
        <w:rPr>
          <w:sz w:val="22"/>
          <w:szCs w:val="22"/>
        </w:rPr>
        <w:t>.</w:t>
      </w:r>
    </w:p>
    <w:p w14:paraId="1F40F996" w14:textId="77777777" w:rsidR="005968B6" w:rsidRDefault="005968B6" w:rsidP="001E0317">
      <w:pPr>
        <w:pStyle w:val="ListParagraph"/>
        <w:rPr>
          <w:sz w:val="22"/>
          <w:szCs w:val="22"/>
        </w:rPr>
      </w:pPr>
    </w:p>
    <w:p w14:paraId="35580711" w14:textId="77777777" w:rsidR="00F24E0D" w:rsidRDefault="00F24E0D">
      <w:pPr>
        <w:spacing w:before="7" w:line="260" w:lineRule="exact"/>
        <w:rPr>
          <w:sz w:val="26"/>
          <w:szCs w:val="26"/>
        </w:rPr>
      </w:pPr>
    </w:p>
    <w:p w14:paraId="371C82FA" w14:textId="77777777" w:rsidR="008464A9" w:rsidRDefault="00000000">
      <w:pPr>
        <w:ind w:left="3930" w:right="3933"/>
        <w:jc w:val="center"/>
        <w:rPr>
          <w:sz w:val="22"/>
          <w:szCs w:val="22"/>
        </w:rPr>
      </w:pPr>
      <w:r>
        <w:pict w14:anchorId="5074E7CF">
          <v:group id="_x0000_s1044" style="position:absolute;left:0;text-align:left;margin-left:215.55pt;margin-top:119.75pt;width:164.7pt;height:.45pt;z-index:-251658240;mso-position-horizontal-relative:page" coordorigin="4311,2395" coordsize="3294,9">
            <v:shape id="_x0000_s1048" style="position:absolute;left:4315;top:2399;width:220;height:0" coordorigin="4315,2399" coordsize="220,0" path="m4315,2399r220,e" filled="f" strokeweight=".1555mm">
              <v:path arrowok="t"/>
            </v:shape>
            <v:shape id="_x0000_s1047" style="position:absolute;left:4538;top:2399;width:765;height:0" coordorigin="4538,2399" coordsize="765,0" path="m4538,2399r764,e" filled="f" strokeweight=".1555mm">
              <v:path arrowok="t"/>
            </v:shape>
            <v:shape id="_x0000_s1046" style="position:absolute;left:5305;top:2399;width:1747;height:0" coordorigin="5305,2399" coordsize="1747,0" path="m5305,2399r1747,e" filled="f" strokeweight=".1555mm">
              <v:path arrowok="t"/>
            </v:shape>
            <v:shape id="_x0000_s1045" style="position:absolute;left:7055;top:2399;width:545;height:0" coordorigin="7055,2399" coordsize="545,0" path="m7055,2399r545,e" filled="f" strokeweight=".1555mm">
              <v:path arrowok="t"/>
            </v:shape>
            <w10:wrap anchorx="page"/>
          </v:group>
        </w:pict>
      </w:r>
      <w:r w:rsidR="00B0557A">
        <w:rPr>
          <w:sz w:val="22"/>
          <w:szCs w:val="22"/>
        </w:rPr>
        <w:t>P</w:t>
      </w:r>
      <w:r w:rsidR="00B0557A">
        <w:rPr>
          <w:spacing w:val="-1"/>
          <w:sz w:val="22"/>
          <w:szCs w:val="22"/>
        </w:rPr>
        <w:t>u</w:t>
      </w:r>
      <w:r w:rsidR="00B0557A">
        <w:rPr>
          <w:sz w:val="22"/>
          <w:szCs w:val="22"/>
        </w:rPr>
        <w:t>r</w:t>
      </w:r>
      <w:r w:rsidR="00B0557A">
        <w:rPr>
          <w:spacing w:val="3"/>
          <w:sz w:val="22"/>
          <w:szCs w:val="22"/>
        </w:rPr>
        <w:t>c</w:t>
      </w:r>
      <w:r w:rsidR="00B0557A">
        <w:rPr>
          <w:sz w:val="22"/>
          <w:szCs w:val="22"/>
        </w:rPr>
        <w:t>hase</w:t>
      </w:r>
      <w:r w:rsidR="00B0557A">
        <w:rPr>
          <w:spacing w:val="27"/>
          <w:sz w:val="22"/>
          <w:szCs w:val="22"/>
        </w:rPr>
        <w:t xml:space="preserve"> </w:t>
      </w:r>
      <w:r w:rsidR="00B0557A">
        <w:rPr>
          <w:spacing w:val="-1"/>
          <w:sz w:val="22"/>
          <w:szCs w:val="22"/>
        </w:rPr>
        <w:t>O</w:t>
      </w:r>
      <w:r w:rsidR="00B0557A">
        <w:rPr>
          <w:sz w:val="22"/>
          <w:szCs w:val="22"/>
        </w:rPr>
        <w:t>r</w:t>
      </w:r>
      <w:r w:rsidR="00B0557A">
        <w:rPr>
          <w:spacing w:val="-1"/>
          <w:sz w:val="22"/>
          <w:szCs w:val="22"/>
        </w:rPr>
        <w:t>d</w:t>
      </w:r>
      <w:r w:rsidR="00B0557A">
        <w:rPr>
          <w:sz w:val="22"/>
          <w:szCs w:val="22"/>
        </w:rPr>
        <w:t>er</w:t>
      </w:r>
      <w:r w:rsidR="00B0557A">
        <w:rPr>
          <w:spacing w:val="13"/>
          <w:sz w:val="22"/>
          <w:szCs w:val="22"/>
        </w:rPr>
        <w:t xml:space="preserve"> </w:t>
      </w:r>
      <w:r w:rsidR="00B0557A">
        <w:rPr>
          <w:spacing w:val="-1"/>
          <w:w w:val="83"/>
          <w:sz w:val="22"/>
          <w:szCs w:val="22"/>
        </w:rPr>
        <w:t>A</w:t>
      </w:r>
      <w:r w:rsidR="00B0557A">
        <w:rPr>
          <w:spacing w:val="3"/>
          <w:w w:val="94"/>
          <w:sz w:val="22"/>
          <w:szCs w:val="22"/>
        </w:rPr>
        <w:t>c</w:t>
      </w:r>
      <w:r w:rsidR="00B0557A">
        <w:rPr>
          <w:w w:val="95"/>
          <w:sz w:val="22"/>
          <w:szCs w:val="22"/>
        </w:rPr>
        <w:t>k</w:t>
      </w:r>
      <w:r w:rsidR="00B0557A">
        <w:rPr>
          <w:spacing w:val="-1"/>
          <w:w w:val="107"/>
          <w:sz w:val="22"/>
          <w:szCs w:val="22"/>
        </w:rPr>
        <w:t>n</w:t>
      </w:r>
      <w:r w:rsidR="00B0557A">
        <w:rPr>
          <w:spacing w:val="-2"/>
          <w:w w:val="107"/>
          <w:sz w:val="22"/>
          <w:szCs w:val="22"/>
        </w:rPr>
        <w:t>o</w:t>
      </w:r>
      <w:r w:rsidR="00B0557A">
        <w:rPr>
          <w:spacing w:val="-1"/>
          <w:w w:val="103"/>
          <w:sz w:val="22"/>
          <w:szCs w:val="22"/>
        </w:rPr>
        <w:t>w</w:t>
      </w:r>
      <w:r w:rsidR="00B0557A">
        <w:rPr>
          <w:spacing w:val="3"/>
          <w:w w:val="88"/>
          <w:sz w:val="22"/>
          <w:szCs w:val="22"/>
        </w:rPr>
        <w:t>l</w:t>
      </w:r>
      <w:r w:rsidR="00B0557A">
        <w:rPr>
          <w:spacing w:val="-3"/>
          <w:w w:val="113"/>
          <w:sz w:val="22"/>
          <w:szCs w:val="22"/>
        </w:rPr>
        <w:t>e</w:t>
      </w:r>
      <w:r w:rsidR="00B0557A">
        <w:rPr>
          <w:spacing w:val="-1"/>
          <w:w w:val="107"/>
          <w:sz w:val="22"/>
          <w:szCs w:val="22"/>
        </w:rPr>
        <w:t>d</w:t>
      </w:r>
      <w:r w:rsidR="00B0557A">
        <w:rPr>
          <w:w w:val="94"/>
          <w:sz w:val="22"/>
          <w:szCs w:val="22"/>
        </w:rPr>
        <w:t>g</w:t>
      </w:r>
      <w:r w:rsidR="00B0557A">
        <w:rPr>
          <w:w w:val="104"/>
          <w:sz w:val="22"/>
          <w:szCs w:val="22"/>
        </w:rPr>
        <w:t>m</w:t>
      </w:r>
      <w:r w:rsidR="00B0557A">
        <w:rPr>
          <w:spacing w:val="2"/>
          <w:w w:val="113"/>
          <w:sz w:val="22"/>
          <w:szCs w:val="22"/>
        </w:rPr>
        <w:t>e</w:t>
      </w:r>
      <w:r w:rsidR="00B0557A">
        <w:rPr>
          <w:spacing w:val="-1"/>
          <w:w w:val="107"/>
          <w:sz w:val="22"/>
          <w:szCs w:val="22"/>
        </w:rPr>
        <w:t>n</w:t>
      </w:r>
      <w:r w:rsidR="00B0557A">
        <w:rPr>
          <w:w w:val="125"/>
          <w:sz w:val="22"/>
          <w:szCs w:val="22"/>
        </w:rPr>
        <w:t>t</w:t>
      </w:r>
    </w:p>
    <w:p w14:paraId="5BD993CD" w14:textId="77777777" w:rsidR="008464A9" w:rsidRDefault="008464A9">
      <w:pPr>
        <w:spacing w:before="5" w:line="280" w:lineRule="exact"/>
        <w:rPr>
          <w:sz w:val="28"/>
          <w:szCs w:val="28"/>
        </w:rPr>
      </w:pPr>
    </w:p>
    <w:p w14:paraId="4507F74A" w14:textId="77777777" w:rsidR="008464A9" w:rsidRDefault="00B0557A">
      <w:pPr>
        <w:spacing w:line="240" w:lineRule="exact"/>
        <w:ind w:left="1991" w:right="1998"/>
        <w:jc w:val="center"/>
        <w:rPr>
          <w:sz w:val="22"/>
          <w:szCs w:val="22"/>
        </w:rPr>
      </w:pPr>
      <w:r>
        <w:rPr>
          <w:position w:val="-1"/>
          <w:sz w:val="22"/>
          <w:szCs w:val="22"/>
        </w:rPr>
        <w:t>We</w:t>
      </w:r>
      <w:r>
        <w:rPr>
          <w:spacing w:val="-6"/>
          <w:position w:val="-1"/>
          <w:sz w:val="22"/>
          <w:szCs w:val="22"/>
        </w:rPr>
        <w:t xml:space="preserve"> </w:t>
      </w:r>
      <w:r>
        <w:rPr>
          <w:position w:val="-1"/>
          <w:sz w:val="22"/>
          <w:szCs w:val="22"/>
        </w:rPr>
        <w:t>he</w:t>
      </w:r>
      <w:r>
        <w:rPr>
          <w:spacing w:val="-2"/>
          <w:position w:val="-1"/>
          <w:sz w:val="22"/>
          <w:szCs w:val="22"/>
        </w:rPr>
        <w:t>r</w:t>
      </w:r>
      <w:r>
        <w:rPr>
          <w:position w:val="-1"/>
          <w:sz w:val="22"/>
          <w:szCs w:val="22"/>
        </w:rPr>
        <w:t>eby</w:t>
      </w:r>
      <w:r>
        <w:rPr>
          <w:spacing w:val="23"/>
          <w:position w:val="-1"/>
          <w:sz w:val="22"/>
          <w:szCs w:val="22"/>
        </w:rPr>
        <w:t xml:space="preserve"> </w:t>
      </w:r>
      <w:r>
        <w:rPr>
          <w:spacing w:val="-2"/>
          <w:w w:val="108"/>
          <w:position w:val="-1"/>
          <w:sz w:val="22"/>
          <w:szCs w:val="22"/>
        </w:rPr>
        <w:t>a</w:t>
      </w:r>
      <w:r>
        <w:rPr>
          <w:w w:val="95"/>
          <w:position w:val="-1"/>
          <w:sz w:val="22"/>
          <w:szCs w:val="22"/>
        </w:rPr>
        <w:t>c</w:t>
      </w:r>
      <w:r>
        <w:rPr>
          <w:w w:val="90"/>
          <w:position w:val="-1"/>
          <w:sz w:val="22"/>
          <w:szCs w:val="22"/>
        </w:rPr>
        <w:t>k</w:t>
      </w:r>
      <w:r>
        <w:rPr>
          <w:spacing w:val="-3"/>
          <w:w w:val="105"/>
          <w:position w:val="-1"/>
          <w:sz w:val="22"/>
          <w:szCs w:val="22"/>
        </w:rPr>
        <w:t>n</w:t>
      </w:r>
      <w:r>
        <w:rPr>
          <w:spacing w:val="3"/>
          <w:w w:val="105"/>
          <w:position w:val="-1"/>
          <w:sz w:val="22"/>
          <w:szCs w:val="22"/>
        </w:rPr>
        <w:t>o</w:t>
      </w:r>
      <w:r>
        <w:rPr>
          <w:w w:val="99"/>
          <w:position w:val="-1"/>
          <w:sz w:val="22"/>
          <w:szCs w:val="22"/>
        </w:rPr>
        <w:t>w</w:t>
      </w:r>
      <w:r>
        <w:rPr>
          <w:w w:val="82"/>
          <w:position w:val="-1"/>
          <w:sz w:val="22"/>
          <w:szCs w:val="22"/>
        </w:rPr>
        <w:t>l</w:t>
      </w:r>
      <w:r>
        <w:rPr>
          <w:w w:val="112"/>
          <w:position w:val="-1"/>
          <w:sz w:val="22"/>
          <w:szCs w:val="22"/>
        </w:rPr>
        <w:t>e</w:t>
      </w:r>
      <w:r>
        <w:rPr>
          <w:spacing w:val="-1"/>
          <w:w w:val="105"/>
          <w:position w:val="-1"/>
          <w:sz w:val="22"/>
          <w:szCs w:val="22"/>
        </w:rPr>
        <w:t>d</w:t>
      </w:r>
      <w:r>
        <w:rPr>
          <w:w w:val="94"/>
          <w:position w:val="-1"/>
          <w:sz w:val="22"/>
          <w:szCs w:val="22"/>
        </w:rPr>
        <w:t>g</w:t>
      </w:r>
      <w:r>
        <w:rPr>
          <w:w w:val="112"/>
          <w:position w:val="-1"/>
          <w:sz w:val="22"/>
          <w:szCs w:val="22"/>
        </w:rPr>
        <w:t>e</w:t>
      </w:r>
      <w:r>
        <w:rPr>
          <w:spacing w:val="-7"/>
          <w:position w:val="-1"/>
          <w:sz w:val="22"/>
          <w:szCs w:val="22"/>
        </w:rPr>
        <w:t xml:space="preserve"> </w:t>
      </w:r>
      <w:r>
        <w:rPr>
          <w:w w:val="104"/>
          <w:position w:val="-1"/>
          <w:sz w:val="22"/>
          <w:szCs w:val="22"/>
        </w:rPr>
        <w:t>r</w:t>
      </w:r>
      <w:r>
        <w:rPr>
          <w:spacing w:val="-2"/>
          <w:w w:val="112"/>
          <w:position w:val="-1"/>
          <w:sz w:val="22"/>
          <w:szCs w:val="22"/>
        </w:rPr>
        <w:t>e</w:t>
      </w:r>
      <w:r>
        <w:rPr>
          <w:spacing w:val="2"/>
          <w:w w:val="95"/>
          <w:position w:val="-1"/>
          <w:sz w:val="22"/>
          <w:szCs w:val="22"/>
        </w:rPr>
        <w:t>c</w:t>
      </w:r>
      <w:r>
        <w:rPr>
          <w:w w:val="112"/>
          <w:position w:val="-1"/>
          <w:sz w:val="22"/>
          <w:szCs w:val="22"/>
        </w:rPr>
        <w:t>e</w:t>
      </w:r>
      <w:r>
        <w:rPr>
          <w:w w:val="82"/>
          <w:position w:val="-1"/>
          <w:sz w:val="22"/>
          <w:szCs w:val="22"/>
        </w:rPr>
        <w:t>i</w:t>
      </w:r>
      <w:r>
        <w:rPr>
          <w:spacing w:val="-1"/>
          <w:w w:val="105"/>
          <w:position w:val="-1"/>
          <w:sz w:val="22"/>
          <w:szCs w:val="22"/>
        </w:rPr>
        <w:t>p</w:t>
      </w:r>
      <w:r>
        <w:rPr>
          <w:w w:val="120"/>
          <w:position w:val="-1"/>
          <w:sz w:val="22"/>
          <w:szCs w:val="22"/>
        </w:rPr>
        <w:t>t</w:t>
      </w:r>
      <w:r>
        <w:rPr>
          <w:spacing w:val="-6"/>
          <w:position w:val="-1"/>
          <w:sz w:val="22"/>
          <w:szCs w:val="22"/>
        </w:rPr>
        <w:t xml:space="preserve"> </w:t>
      </w:r>
      <w:r>
        <w:rPr>
          <w:position w:val="-1"/>
          <w:sz w:val="22"/>
          <w:szCs w:val="22"/>
        </w:rPr>
        <w:t>of</w:t>
      </w:r>
      <w:r>
        <w:rPr>
          <w:spacing w:val="-6"/>
          <w:position w:val="-1"/>
          <w:sz w:val="22"/>
          <w:szCs w:val="22"/>
        </w:rPr>
        <w:t xml:space="preserve"> </w:t>
      </w:r>
      <w:r>
        <w:rPr>
          <w:spacing w:val="2"/>
          <w:position w:val="-1"/>
          <w:sz w:val="22"/>
          <w:szCs w:val="22"/>
        </w:rPr>
        <w:t>a</w:t>
      </w:r>
      <w:r>
        <w:rPr>
          <w:spacing w:val="-1"/>
          <w:position w:val="-1"/>
          <w:sz w:val="22"/>
          <w:szCs w:val="22"/>
        </w:rPr>
        <w:t>n</w:t>
      </w:r>
      <w:r>
        <w:rPr>
          <w:position w:val="-1"/>
          <w:sz w:val="22"/>
          <w:szCs w:val="22"/>
        </w:rPr>
        <w:t>d</w:t>
      </w:r>
      <w:r>
        <w:rPr>
          <w:spacing w:val="13"/>
          <w:position w:val="-1"/>
          <w:sz w:val="22"/>
          <w:szCs w:val="22"/>
        </w:rPr>
        <w:t xml:space="preserve"> </w:t>
      </w:r>
      <w:r>
        <w:rPr>
          <w:position w:val="-1"/>
          <w:sz w:val="22"/>
          <w:szCs w:val="22"/>
        </w:rPr>
        <w:t>acce</w:t>
      </w:r>
      <w:r>
        <w:rPr>
          <w:spacing w:val="-1"/>
          <w:position w:val="-1"/>
          <w:sz w:val="22"/>
          <w:szCs w:val="22"/>
        </w:rPr>
        <w:t>p</w:t>
      </w:r>
      <w:r>
        <w:rPr>
          <w:position w:val="-1"/>
          <w:sz w:val="22"/>
          <w:szCs w:val="22"/>
        </w:rPr>
        <w:t>t</w:t>
      </w:r>
      <w:r>
        <w:rPr>
          <w:spacing w:val="21"/>
          <w:position w:val="-1"/>
          <w:sz w:val="22"/>
          <w:szCs w:val="22"/>
        </w:rPr>
        <w:t xml:space="preserve"> </w:t>
      </w:r>
      <w:r>
        <w:rPr>
          <w:spacing w:val="2"/>
          <w:position w:val="-1"/>
          <w:sz w:val="22"/>
          <w:szCs w:val="22"/>
        </w:rPr>
        <w:t>y</w:t>
      </w:r>
      <w:r>
        <w:rPr>
          <w:position w:val="-1"/>
          <w:sz w:val="22"/>
          <w:szCs w:val="22"/>
        </w:rPr>
        <w:t>our</w:t>
      </w:r>
      <w:r>
        <w:rPr>
          <w:spacing w:val="-4"/>
          <w:position w:val="-1"/>
          <w:sz w:val="22"/>
          <w:szCs w:val="22"/>
        </w:rPr>
        <w:t xml:space="preserve"> </w:t>
      </w:r>
      <w:r>
        <w:rPr>
          <w:spacing w:val="-1"/>
          <w:position w:val="-1"/>
          <w:sz w:val="22"/>
          <w:szCs w:val="22"/>
        </w:rPr>
        <w:t>pu</w:t>
      </w:r>
      <w:r>
        <w:rPr>
          <w:position w:val="-1"/>
          <w:sz w:val="22"/>
          <w:szCs w:val="22"/>
        </w:rPr>
        <w:t>r</w:t>
      </w:r>
      <w:r>
        <w:rPr>
          <w:spacing w:val="2"/>
          <w:position w:val="-1"/>
          <w:sz w:val="22"/>
          <w:szCs w:val="22"/>
        </w:rPr>
        <w:t>c</w:t>
      </w:r>
      <w:r>
        <w:rPr>
          <w:spacing w:val="-1"/>
          <w:position w:val="-1"/>
          <w:sz w:val="22"/>
          <w:szCs w:val="22"/>
        </w:rPr>
        <w:t>h</w:t>
      </w:r>
      <w:r>
        <w:rPr>
          <w:position w:val="-1"/>
          <w:sz w:val="22"/>
          <w:szCs w:val="22"/>
        </w:rPr>
        <w:t>ase</w:t>
      </w:r>
      <w:r>
        <w:rPr>
          <w:spacing w:val="29"/>
          <w:position w:val="-1"/>
          <w:sz w:val="22"/>
          <w:szCs w:val="22"/>
        </w:rPr>
        <w:t xml:space="preserve"> </w:t>
      </w:r>
      <w:r>
        <w:rPr>
          <w:position w:val="-1"/>
          <w:sz w:val="22"/>
          <w:szCs w:val="22"/>
        </w:rPr>
        <w:t>as</w:t>
      </w:r>
      <w:r>
        <w:rPr>
          <w:spacing w:val="2"/>
          <w:position w:val="-1"/>
          <w:sz w:val="22"/>
          <w:szCs w:val="22"/>
        </w:rPr>
        <w:t xml:space="preserve"> </w:t>
      </w:r>
      <w:r>
        <w:rPr>
          <w:spacing w:val="-1"/>
          <w:position w:val="-1"/>
          <w:sz w:val="22"/>
          <w:szCs w:val="22"/>
        </w:rPr>
        <w:t>n</w:t>
      </w:r>
      <w:r>
        <w:rPr>
          <w:spacing w:val="3"/>
          <w:position w:val="-1"/>
          <w:sz w:val="22"/>
          <w:szCs w:val="22"/>
        </w:rPr>
        <w:t>o</w:t>
      </w:r>
      <w:r>
        <w:rPr>
          <w:spacing w:val="-1"/>
          <w:position w:val="-1"/>
          <w:sz w:val="22"/>
          <w:szCs w:val="22"/>
        </w:rPr>
        <w:t>t</w:t>
      </w:r>
      <w:r>
        <w:rPr>
          <w:position w:val="-1"/>
          <w:sz w:val="22"/>
          <w:szCs w:val="22"/>
        </w:rPr>
        <w:t>ed</w:t>
      </w:r>
      <w:r>
        <w:rPr>
          <w:spacing w:val="34"/>
          <w:position w:val="-1"/>
          <w:sz w:val="22"/>
          <w:szCs w:val="22"/>
        </w:rPr>
        <w:t xml:space="preserve"> </w:t>
      </w:r>
      <w:r>
        <w:rPr>
          <w:w w:val="108"/>
          <w:position w:val="-1"/>
          <w:sz w:val="22"/>
          <w:szCs w:val="22"/>
        </w:rPr>
        <w:t>a</w:t>
      </w:r>
      <w:r>
        <w:rPr>
          <w:spacing w:val="-1"/>
          <w:w w:val="105"/>
          <w:position w:val="-1"/>
          <w:sz w:val="22"/>
          <w:szCs w:val="22"/>
        </w:rPr>
        <w:t>b</w:t>
      </w:r>
      <w:r>
        <w:rPr>
          <w:w w:val="105"/>
          <w:position w:val="-1"/>
          <w:sz w:val="22"/>
          <w:szCs w:val="22"/>
        </w:rPr>
        <w:t>o</w:t>
      </w:r>
      <w:r>
        <w:rPr>
          <w:spacing w:val="2"/>
          <w:w w:val="90"/>
          <w:position w:val="-1"/>
          <w:sz w:val="22"/>
          <w:szCs w:val="22"/>
        </w:rPr>
        <w:t>v</w:t>
      </w:r>
      <w:r>
        <w:rPr>
          <w:w w:val="112"/>
          <w:position w:val="-1"/>
          <w:sz w:val="22"/>
          <w:szCs w:val="22"/>
        </w:rPr>
        <w:t>e</w:t>
      </w:r>
      <w:r>
        <w:rPr>
          <w:position w:val="-1"/>
          <w:sz w:val="22"/>
          <w:szCs w:val="22"/>
        </w:rPr>
        <w:t>.</w:t>
      </w:r>
    </w:p>
    <w:p w14:paraId="5DA6A73A" w14:textId="77777777" w:rsidR="008464A9" w:rsidRDefault="008464A9">
      <w:pPr>
        <w:spacing w:before="5" w:line="180" w:lineRule="exact"/>
        <w:rPr>
          <w:sz w:val="19"/>
          <w:szCs w:val="19"/>
        </w:rPr>
      </w:pPr>
    </w:p>
    <w:p w14:paraId="5D6A31A3" w14:textId="77777777" w:rsidR="008464A9" w:rsidRDefault="008464A9">
      <w:pPr>
        <w:spacing w:line="200" w:lineRule="exact"/>
      </w:pPr>
    </w:p>
    <w:p w14:paraId="4DFF24B0" w14:textId="77777777" w:rsidR="008464A9" w:rsidRDefault="008464A9">
      <w:pPr>
        <w:spacing w:line="200" w:lineRule="exact"/>
      </w:pPr>
    </w:p>
    <w:p w14:paraId="502F520C" w14:textId="77777777" w:rsidR="008464A9" w:rsidRDefault="008464A9">
      <w:pPr>
        <w:spacing w:line="200" w:lineRule="exact"/>
      </w:pPr>
    </w:p>
    <w:p w14:paraId="426B7598" w14:textId="77777777" w:rsidR="008464A9" w:rsidRDefault="00000000">
      <w:pPr>
        <w:spacing w:before="32" w:line="240" w:lineRule="exact"/>
        <w:ind w:left="100"/>
        <w:rPr>
          <w:sz w:val="22"/>
          <w:szCs w:val="22"/>
        </w:rPr>
      </w:pPr>
      <w:r>
        <w:pict w14:anchorId="2FEDC133">
          <v:group id="_x0000_s1036" style="position:absolute;left:0;text-align:left;margin-left:35.8pt;margin-top:.35pt;width:345.2pt;height:.45pt;z-index:-251660288;mso-position-horizontal-relative:page" coordorigin="716,7" coordsize="6904,9">
            <v:shape id="_x0000_s1043" style="position:absolute;left:720;top:12;width:1204;height:0" coordorigin="720,12" coordsize="1204,0" path="m720,12r1204,e" filled="f" strokeweight=".1555mm">
              <v:path arrowok="t"/>
            </v:shape>
            <v:shape id="_x0000_s1042" style="position:absolute;left:1926;top:12;width:983;height:0" coordorigin="1926,12" coordsize="983,0" path="m1926,12r983,e" filled="f" strokeweight=".1555mm">
              <v:path arrowok="t"/>
            </v:shape>
            <v:shape id="_x0000_s1041" style="position:absolute;left:2912;top:12;width:873;height:0" coordorigin="2912,12" coordsize="873,0" path="m2912,12r872,e" filled="f" strokeweight=".1555mm">
              <v:path arrowok="t"/>
            </v:shape>
            <v:shape id="_x0000_s1040" style="position:absolute;left:3787;top:12;width:983;height:0" coordorigin="3787,12" coordsize="983,0" path="m3787,12r983,e" filled="f" strokeweight=".1555mm">
              <v:path arrowok="t"/>
            </v:shape>
            <v:shape id="_x0000_s1039" style="position:absolute;left:4772;top:12;width:981;height:0" coordorigin="4772,12" coordsize="981,0" path="m4772,12r981,e" filled="f" strokeweight=".1555mm">
              <v:path arrowok="t"/>
            </v:shape>
            <v:shape id="_x0000_s1038" style="position:absolute;left:5756;top:12;width:1639;height:0" coordorigin="5756,12" coordsize="1639,0" path="m5756,12r1639,e" filled="f" strokeweight=".1555mm">
              <v:path arrowok="t"/>
            </v:shape>
            <v:shape id="_x0000_s1037" style="position:absolute;left:7397;top:12;width:218;height:0" coordorigin="7397,12" coordsize="218,0" path="m7397,12r218,e" filled="f" strokeweight=".1555mm">
              <v:path arrowok="t"/>
            </v:shape>
            <w10:wrap anchorx="page"/>
          </v:group>
        </w:pict>
      </w:r>
      <w:r>
        <w:pict w14:anchorId="4F198291">
          <v:group id="_x0000_s1031" style="position:absolute;left:0;text-align:left;margin-left:35.8pt;margin-top:40.7pt;width:164.7pt;height:.45pt;z-index:-251659264;mso-position-horizontal-relative:page" coordorigin="716,814" coordsize="3294,9">
            <v:shape id="_x0000_s1035" style="position:absolute;left:720;top:818;width:1204;height:0" coordorigin="720,818" coordsize="1204,0" path="m720,818r1204,e" filled="f" strokeweight=".1555mm">
              <v:path arrowok="t"/>
            </v:shape>
            <v:shape id="_x0000_s1034" style="position:absolute;left:1926;top:818;width:983;height:0" coordorigin="1926,818" coordsize="983,0" path="m1926,818r983,e" filled="f" strokeweight=".1555mm">
              <v:path arrowok="t"/>
            </v:shape>
            <v:shape id="_x0000_s1033" style="position:absolute;left:2912;top:818;width:873;height:0" coordorigin="2912,818" coordsize="873,0" path="m2912,818r872,e" filled="f" strokeweight=".1555mm">
              <v:path arrowok="t"/>
            </v:shape>
            <v:shape id="_x0000_s1032" style="position:absolute;left:3787;top:818;width:218;height:0" coordorigin="3787,818" coordsize="218,0" path="m3787,818r218,e" filled="f" strokeweight=".1555mm">
              <v:path arrowok="t"/>
            </v:shape>
            <w10:wrap anchorx="page"/>
          </v:group>
        </w:pict>
      </w:r>
      <w:r w:rsidR="00B0557A">
        <w:rPr>
          <w:w w:val="80"/>
          <w:position w:val="-1"/>
          <w:sz w:val="22"/>
          <w:szCs w:val="22"/>
        </w:rPr>
        <w:t>C</w:t>
      </w:r>
      <w:r w:rsidR="00B0557A">
        <w:rPr>
          <w:spacing w:val="-2"/>
          <w:w w:val="105"/>
          <w:position w:val="-1"/>
          <w:sz w:val="22"/>
          <w:szCs w:val="22"/>
        </w:rPr>
        <w:t>o</w:t>
      </w:r>
      <w:r w:rsidR="00B0557A">
        <w:rPr>
          <w:spacing w:val="3"/>
          <w:w w:val="102"/>
          <w:position w:val="-1"/>
          <w:sz w:val="22"/>
          <w:szCs w:val="22"/>
        </w:rPr>
        <w:t>m</w:t>
      </w:r>
      <w:r w:rsidR="00B0557A">
        <w:rPr>
          <w:spacing w:val="-1"/>
          <w:w w:val="105"/>
          <w:position w:val="-1"/>
          <w:sz w:val="22"/>
          <w:szCs w:val="22"/>
        </w:rPr>
        <w:t>p</w:t>
      </w:r>
      <w:r w:rsidR="00B0557A">
        <w:rPr>
          <w:w w:val="108"/>
          <w:position w:val="-1"/>
          <w:sz w:val="22"/>
          <w:szCs w:val="22"/>
        </w:rPr>
        <w:t>a</w:t>
      </w:r>
      <w:r w:rsidR="00B0557A">
        <w:rPr>
          <w:spacing w:val="-1"/>
          <w:w w:val="105"/>
          <w:position w:val="-1"/>
          <w:sz w:val="22"/>
          <w:szCs w:val="22"/>
        </w:rPr>
        <w:t>n</w:t>
      </w:r>
      <w:r w:rsidR="00B0557A">
        <w:rPr>
          <w:w w:val="90"/>
          <w:position w:val="-1"/>
          <w:sz w:val="22"/>
          <w:szCs w:val="22"/>
        </w:rPr>
        <w:t>y</w:t>
      </w:r>
    </w:p>
    <w:p w14:paraId="2F8B1CE4" w14:textId="77777777" w:rsidR="008464A9" w:rsidRDefault="008464A9">
      <w:pPr>
        <w:spacing w:before="4" w:line="120" w:lineRule="exact"/>
        <w:rPr>
          <w:sz w:val="12"/>
          <w:szCs w:val="12"/>
        </w:rPr>
      </w:pPr>
    </w:p>
    <w:p w14:paraId="06E0140C" w14:textId="77777777" w:rsidR="008464A9" w:rsidRDefault="008464A9">
      <w:pPr>
        <w:spacing w:line="200" w:lineRule="exact"/>
      </w:pPr>
    </w:p>
    <w:p w14:paraId="5D6DD332" w14:textId="77777777" w:rsidR="008464A9" w:rsidRDefault="008464A9">
      <w:pPr>
        <w:spacing w:line="200" w:lineRule="exact"/>
      </w:pPr>
    </w:p>
    <w:p w14:paraId="594BFFE7" w14:textId="77777777" w:rsidR="008464A9" w:rsidRDefault="00000000">
      <w:pPr>
        <w:spacing w:before="32" w:line="240" w:lineRule="exact"/>
        <w:ind w:left="100"/>
        <w:rPr>
          <w:sz w:val="22"/>
          <w:szCs w:val="22"/>
        </w:rPr>
      </w:pPr>
      <w:r>
        <w:pict w14:anchorId="20B2C1A1">
          <v:group id="_x0000_s1026" style="position:absolute;left:0;text-align:left;margin-left:35.8pt;margin-top:40.7pt;width:164.7pt;height:.45pt;z-index:-251657216;mso-position-horizontal-relative:page" coordorigin="716,814" coordsize="3294,9">
            <v:shape id="_x0000_s1030" style="position:absolute;left:720;top:818;width:1204;height:0" coordorigin="720,818" coordsize="1204,0" path="m720,818r1204,e" filled="f" strokeweight=".1555mm">
              <v:path arrowok="t"/>
            </v:shape>
            <v:shape id="_x0000_s1029" style="position:absolute;left:1926;top:818;width:983;height:0" coordorigin="1926,818" coordsize="983,0" path="m1926,818r983,e" filled="f" strokeweight=".1555mm">
              <v:path arrowok="t"/>
            </v:shape>
            <v:shape id="_x0000_s1028" style="position:absolute;left:2912;top:818;width:873;height:0" coordorigin="2912,818" coordsize="873,0" path="m2912,818r872,e" filled="f" strokeweight=".1555mm">
              <v:path arrowok="t"/>
            </v:shape>
            <v:shape id="_x0000_s1027" style="position:absolute;left:3787;top:818;width:218;height:0" coordorigin="3787,818" coordsize="218,0" path="m3787,818r218,e" filled="f" strokeweight=".1555mm">
              <v:path arrowok="t"/>
            </v:shape>
            <w10:wrap anchorx="page"/>
          </v:group>
        </w:pict>
      </w:r>
      <w:r w:rsidR="00B0557A">
        <w:rPr>
          <w:w w:val="97"/>
          <w:position w:val="-1"/>
          <w:sz w:val="22"/>
          <w:szCs w:val="22"/>
        </w:rPr>
        <w:t>Si</w:t>
      </w:r>
      <w:r w:rsidR="00B0557A">
        <w:rPr>
          <w:spacing w:val="-2"/>
          <w:w w:val="97"/>
          <w:position w:val="-1"/>
          <w:sz w:val="22"/>
          <w:szCs w:val="22"/>
        </w:rPr>
        <w:t>g</w:t>
      </w:r>
      <w:r w:rsidR="00B0557A">
        <w:rPr>
          <w:w w:val="97"/>
          <w:position w:val="-1"/>
          <w:sz w:val="22"/>
          <w:szCs w:val="22"/>
        </w:rPr>
        <w:t xml:space="preserve">ned                                                       </w:t>
      </w:r>
      <w:r w:rsidR="00B0557A">
        <w:rPr>
          <w:spacing w:val="18"/>
          <w:w w:val="97"/>
          <w:position w:val="-1"/>
          <w:sz w:val="22"/>
          <w:szCs w:val="22"/>
        </w:rPr>
        <w:t xml:space="preserve"> </w:t>
      </w:r>
      <w:r w:rsidR="00B0557A">
        <w:rPr>
          <w:w w:val="85"/>
          <w:position w:val="-1"/>
          <w:sz w:val="22"/>
          <w:szCs w:val="22"/>
        </w:rPr>
        <w:t>D</w:t>
      </w:r>
      <w:r w:rsidR="00B0557A">
        <w:rPr>
          <w:spacing w:val="2"/>
          <w:w w:val="108"/>
          <w:position w:val="-1"/>
          <w:sz w:val="22"/>
          <w:szCs w:val="22"/>
        </w:rPr>
        <w:t>a</w:t>
      </w:r>
      <w:r w:rsidR="00B0557A">
        <w:rPr>
          <w:spacing w:val="-1"/>
          <w:w w:val="120"/>
          <w:position w:val="-1"/>
          <w:sz w:val="22"/>
          <w:szCs w:val="22"/>
        </w:rPr>
        <w:t>t</w:t>
      </w:r>
      <w:r w:rsidR="00B0557A">
        <w:rPr>
          <w:w w:val="112"/>
          <w:position w:val="-1"/>
          <w:sz w:val="22"/>
          <w:szCs w:val="22"/>
        </w:rPr>
        <w:t>e</w:t>
      </w:r>
    </w:p>
    <w:p w14:paraId="53A5197B" w14:textId="77777777" w:rsidR="008464A9" w:rsidRDefault="008464A9">
      <w:pPr>
        <w:spacing w:before="6" w:line="120" w:lineRule="exact"/>
        <w:rPr>
          <w:sz w:val="12"/>
          <w:szCs w:val="12"/>
        </w:rPr>
      </w:pPr>
    </w:p>
    <w:p w14:paraId="7FCF7858" w14:textId="77777777" w:rsidR="008464A9" w:rsidRDefault="008464A9">
      <w:pPr>
        <w:spacing w:line="200" w:lineRule="exact"/>
      </w:pPr>
    </w:p>
    <w:p w14:paraId="5548C10D" w14:textId="77777777" w:rsidR="008464A9" w:rsidRDefault="008464A9">
      <w:pPr>
        <w:spacing w:line="200" w:lineRule="exact"/>
      </w:pPr>
    </w:p>
    <w:p w14:paraId="6322FDF1" w14:textId="77777777" w:rsidR="008464A9" w:rsidRDefault="00B0557A">
      <w:pPr>
        <w:spacing w:before="32"/>
        <w:ind w:left="100"/>
        <w:rPr>
          <w:sz w:val="22"/>
          <w:szCs w:val="22"/>
        </w:rPr>
      </w:pPr>
      <w:r>
        <w:rPr>
          <w:w w:val="79"/>
          <w:sz w:val="22"/>
          <w:szCs w:val="22"/>
        </w:rPr>
        <w:t>T</w:t>
      </w:r>
      <w:r>
        <w:rPr>
          <w:w w:val="82"/>
          <w:sz w:val="22"/>
          <w:szCs w:val="22"/>
        </w:rPr>
        <w:t>i</w:t>
      </w:r>
      <w:r>
        <w:rPr>
          <w:w w:val="120"/>
          <w:sz w:val="22"/>
          <w:szCs w:val="22"/>
        </w:rPr>
        <w:t>t</w:t>
      </w:r>
      <w:r>
        <w:rPr>
          <w:w w:val="82"/>
          <w:sz w:val="22"/>
          <w:szCs w:val="22"/>
        </w:rPr>
        <w:t>l</w:t>
      </w:r>
      <w:r>
        <w:rPr>
          <w:w w:val="112"/>
          <w:sz w:val="22"/>
          <w:szCs w:val="22"/>
        </w:rPr>
        <w:t>e</w:t>
      </w:r>
    </w:p>
    <w:sectPr w:rsidR="008464A9">
      <w:type w:val="continuous"/>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621"/>
    <w:multiLevelType w:val="hybridMultilevel"/>
    <w:tmpl w:val="27A8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14DE9"/>
    <w:multiLevelType w:val="multilevel"/>
    <w:tmpl w:val="35D6B6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E737F4C"/>
    <w:multiLevelType w:val="hybridMultilevel"/>
    <w:tmpl w:val="93247AA4"/>
    <w:lvl w:ilvl="0" w:tplc="A55C3EDA">
      <w:numFmt w:val="bullet"/>
      <w:lvlText w:val="-"/>
      <w:lvlJc w:val="left"/>
      <w:pPr>
        <w:ind w:left="1760" w:hanging="360"/>
      </w:pPr>
      <w:rPr>
        <w:rFonts w:ascii="Times New Roman" w:eastAsia="Times New Roman" w:hAnsi="Times New Roman" w:cs="Times New Roman"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3" w15:restartNumberingAfterBreak="0">
    <w:nsid w:val="5D87514D"/>
    <w:multiLevelType w:val="hybridMultilevel"/>
    <w:tmpl w:val="787CC2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413892150">
    <w:abstractNumId w:val="1"/>
  </w:num>
  <w:num w:numId="2" w16cid:durableId="290982420">
    <w:abstractNumId w:val="3"/>
  </w:num>
  <w:num w:numId="3" w16cid:durableId="701980483">
    <w:abstractNumId w:val="2"/>
  </w:num>
  <w:num w:numId="4" w16cid:durableId="148546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9"/>
    <w:rsid w:val="00092244"/>
    <w:rsid w:val="000951D3"/>
    <w:rsid w:val="001E0317"/>
    <w:rsid w:val="00284686"/>
    <w:rsid w:val="00374641"/>
    <w:rsid w:val="004209FA"/>
    <w:rsid w:val="0052503C"/>
    <w:rsid w:val="005270E4"/>
    <w:rsid w:val="005968B6"/>
    <w:rsid w:val="008464A9"/>
    <w:rsid w:val="008C041C"/>
    <w:rsid w:val="00B0557A"/>
    <w:rsid w:val="00BD62AB"/>
    <w:rsid w:val="00BF2D4F"/>
    <w:rsid w:val="00CD390E"/>
    <w:rsid w:val="00DA79DB"/>
    <w:rsid w:val="00EF330B"/>
    <w:rsid w:val="00F04E13"/>
    <w:rsid w:val="00F24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5DD0153"/>
  <w15:docId w15:val="{E84A859C-4E0F-461F-9C8B-D8890B65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84686"/>
    <w:pPr>
      <w:ind w:left="720"/>
      <w:contextualSpacing/>
    </w:pPr>
  </w:style>
  <w:style w:type="paragraph" w:styleId="Revision">
    <w:name w:val="Revision"/>
    <w:hidden/>
    <w:uiPriority w:val="99"/>
    <w:semiHidden/>
    <w:rsid w:val="000951D3"/>
  </w:style>
  <w:style w:type="character" w:styleId="CommentReference">
    <w:name w:val="annotation reference"/>
    <w:basedOn w:val="DefaultParagraphFont"/>
    <w:uiPriority w:val="99"/>
    <w:semiHidden/>
    <w:unhideWhenUsed/>
    <w:rsid w:val="00F24E0D"/>
    <w:rPr>
      <w:sz w:val="16"/>
      <w:szCs w:val="16"/>
    </w:rPr>
  </w:style>
  <w:style w:type="paragraph" w:styleId="CommentText">
    <w:name w:val="annotation text"/>
    <w:basedOn w:val="Normal"/>
    <w:link w:val="CommentTextChar"/>
    <w:uiPriority w:val="99"/>
    <w:unhideWhenUsed/>
    <w:rsid w:val="00F24E0D"/>
  </w:style>
  <w:style w:type="character" w:customStyle="1" w:styleId="CommentTextChar">
    <w:name w:val="Comment Text Char"/>
    <w:basedOn w:val="DefaultParagraphFont"/>
    <w:link w:val="CommentText"/>
    <w:uiPriority w:val="99"/>
    <w:rsid w:val="00F24E0D"/>
  </w:style>
  <w:style w:type="paragraph" w:styleId="CommentSubject">
    <w:name w:val="annotation subject"/>
    <w:basedOn w:val="CommentText"/>
    <w:next w:val="CommentText"/>
    <w:link w:val="CommentSubjectChar"/>
    <w:uiPriority w:val="99"/>
    <w:semiHidden/>
    <w:unhideWhenUsed/>
    <w:rsid w:val="00F24E0D"/>
    <w:rPr>
      <w:b/>
      <w:bCs/>
    </w:rPr>
  </w:style>
  <w:style w:type="character" w:customStyle="1" w:styleId="CommentSubjectChar">
    <w:name w:val="Comment Subject Char"/>
    <w:basedOn w:val="CommentTextChar"/>
    <w:link w:val="CommentSubject"/>
    <w:uiPriority w:val="99"/>
    <w:semiHidden/>
    <w:rsid w:val="00F24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Davies, Melanie (GE Aerospace)</cp:lastModifiedBy>
  <cp:revision>5</cp:revision>
  <dcterms:created xsi:type="dcterms:W3CDTF">2023-11-06T16:52:00Z</dcterms:created>
  <dcterms:modified xsi:type="dcterms:W3CDTF">2023-11-06T17:16:00Z</dcterms:modified>
</cp:coreProperties>
</file>